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E5" w:rsidRPr="004C3C35" w:rsidRDefault="00CA7111" w:rsidP="00986F0E">
      <w:pPr>
        <w:pStyle w:val="11"/>
        <w:spacing w:before="100" w:beforeAutospacing="1" w:after="100" w:afterAutospacing="1"/>
        <w:ind w:left="426"/>
        <w:rPr>
          <w:bCs/>
          <w:iCs/>
          <w:szCs w:val="24"/>
          <w:lang w:eastAsia="ru-RU"/>
        </w:rPr>
      </w:pPr>
      <w:r w:rsidRPr="004C3C35">
        <w:rPr>
          <w:rFonts w:cs="Aharoni"/>
          <w:bCs/>
          <w:iCs/>
          <w:szCs w:val="24"/>
          <w:lang w:eastAsia="ru-RU"/>
        </w:rPr>
        <w:t xml:space="preserve">      </w:t>
      </w:r>
      <w:proofErr w:type="gramStart"/>
      <w:r w:rsidR="006A42E5" w:rsidRPr="004C3C35">
        <w:rPr>
          <w:rFonts w:cs="Aharoni"/>
          <w:bCs/>
          <w:iCs/>
          <w:szCs w:val="24"/>
          <w:lang w:eastAsia="ru-RU"/>
        </w:rPr>
        <w:t>Принят</w:t>
      </w:r>
      <w:proofErr w:type="gramEnd"/>
      <w:r w:rsidR="006A42E5" w:rsidRPr="004C3C35">
        <w:rPr>
          <w:rFonts w:cs="Aharoni"/>
          <w:bCs/>
          <w:iCs/>
          <w:szCs w:val="24"/>
          <w:lang w:eastAsia="ru-RU"/>
        </w:rPr>
        <w:t xml:space="preserve"> на                                                      </w:t>
      </w:r>
      <w:r w:rsidR="00902FF5" w:rsidRPr="004C3C35">
        <w:rPr>
          <w:rFonts w:cs="Aharoni"/>
          <w:bCs/>
          <w:iCs/>
          <w:szCs w:val="24"/>
          <w:lang w:eastAsia="ru-RU"/>
        </w:rPr>
        <w:t xml:space="preserve">       </w:t>
      </w:r>
      <w:r w:rsidR="006A42E5" w:rsidRPr="004C3C35">
        <w:rPr>
          <w:rFonts w:cs="Aharoni"/>
          <w:bCs/>
          <w:iCs/>
          <w:szCs w:val="24"/>
          <w:lang w:eastAsia="ru-RU"/>
        </w:rPr>
        <w:t xml:space="preserve"> </w:t>
      </w:r>
      <w:r w:rsidR="006A42E5" w:rsidRPr="004C3C35">
        <w:rPr>
          <w:bCs/>
          <w:iCs/>
          <w:szCs w:val="24"/>
          <w:lang w:eastAsia="ru-RU"/>
        </w:rPr>
        <w:t xml:space="preserve">УТВЕРЖДАЮ </w:t>
      </w:r>
    </w:p>
    <w:p w:rsidR="006A42E5" w:rsidRPr="004C3C35" w:rsidRDefault="00CA7111" w:rsidP="006A42E5">
      <w:pPr>
        <w:pStyle w:val="11"/>
        <w:spacing w:beforeAutospacing="1" w:afterAutospacing="1"/>
        <w:rPr>
          <w:bCs/>
          <w:iCs/>
          <w:szCs w:val="24"/>
          <w:lang w:eastAsia="ru-RU"/>
        </w:rPr>
      </w:pPr>
      <w:r w:rsidRPr="004C3C35">
        <w:rPr>
          <w:bCs/>
          <w:iCs/>
          <w:szCs w:val="24"/>
          <w:lang w:eastAsia="ru-RU"/>
        </w:rPr>
        <w:t xml:space="preserve">      </w:t>
      </w:r>
      <w:r w:rsidR="006A42E5" w:rsidRPr="004C3C35">
        <w:rPr>
          <w:bCs/>
          <w:iCs/>
          <w:szCs w:val="24"/>
          <w:lang w:eastAsia="ru-RU"/>
        </w:rPr>
        <w:t xml:space="preserve">Педагогическом </w:t>
      </w:r>
      <w:proofErr w:type="gramStart"/>
      <w:r w:rsidR="006A42E5" w:rsidRPr="004C3C35">
        <w:rPr>
          <w:bCs/>
          <w:iCs/>
          <w:szCs w:val="24"/>
          <w:lang w:eastAsia="ru-RU"/>
        </w:rPr>
        <w:t>совете</w:t>
      </w:r>
      <w:proofErr w:type="gramEnd"/>
      <w:r w:rsidR="006A42E5" w:rsidRPr="004C3C35">
        <w:rPr>
          <w:bCs/>
          <w:iCs/>
          <w:szCs w:val="24"/>
          <w:lang w:eastAsia="ru-RU"/>
        </w:rPr>
        <w:t xml:space="preserve">                                       Заведующий МБДОУ </w:t>
      </w:r>
      <w:proofErr w:type="spellStart"/>
      <w:r w:rsidR="006A42E5" w:rsidRPr="004C3C35">
        <w:rPr>
          <w:bCs/>
          <w:iCs/>
          <w:szCs w:val="24"/>
          <w:lang w:eastAsia="ru-RU"/>
        </w:rPr>
        <w:t>д</w:t>
      </w:r>
      <w:proofErr w:type="spellEnd"/>
      <w:r w:rsidR="006A42E5" w:rsidRPr="004C3C35">
        <w:rPr>
          <w:bCs/>
          <w:iCs/>
          <w:szCs w:val="24"/>
          <w:lang w:eastAsia="ru-RU"/>
        </w:rPr>
        <w:t>/с № 31</w:t>
      </w:r>
    </w:p>
    <w:p w:rsidR="006A42E5" w:rsidRPr="004C3C35" w:rsidRDefault="00CA7111" w:rsidP="00CA7111">
      <w:pPr>
        <w:pStyle w:val="11"/>
        <w:spacing w:beforeAutospacing="1" w:afterAutospacing="1"/>
        <w:rPr>
          <w:bCs/>
          <w:iCs/>
          <w:szCs w:val="24"/>
          <w:lang w:eastAsia="ru-RU"/>
        </w:rPr>
      </w:pPr>
      <w:r w:rsidRPr="004C3C35">
        <w:rPr>
          <w:bCs/>
          <w:iCs/>
          <w:szCs w:val="24"/>
          <w:lang w:eastAsia="ru-RU"/>
        </w:rPr>
        <w:t xml:space="preserve">     </w:t>
      </w:r>
      <w:r w:rsidR="006A42E5" w:rsidRPr="004C3C35">
        <w:rPr>
          <w:bCs/>
          <w:iCs/>
          <w:szCs w:val="24"/>
          <w:lang w:eastAsia="ru-RU"/>
        </w:rPr>
        <w:t xml:space="preserve"> МБДОУ </w:t>
      </w:r>
      <w:proofErr w:type="spellStart"/>
      <w:r w:rsidR="006A42E5" w:rsidRPr="004C3C35">
        <w:rPr>
          <w:bCs/>
          <w:iCs/>
          <w:szCs w:val="24"/>
          <w:lang w:eastAsia="ru-RU"/>
        </w:rPr>
        <w:t>д</w:t>
      </w:r>
      <w:proofErr w:type="spellEnd"/>
      <w:r w:rsidR="006A42E5" w:rsidRPr="004C3C35">
        <w:rPr>
          <w:bCs/>
          <w:iCs/>
          <w:szCs w:val="24"/>
          <w:lang w:eastAsia="ru-RU"/>
        </w:rPr>
        <w:t>/с № 31                                                    ____________ Ю.Н. Лаптева</w:t>
      </w:r>
    </w:p>
    <w:p w:rsidR="006A42E5" w:rsidRPr="004C3C35" w:rsidRDefault="00CA7111" w:rsidP="006A42E5">
      <w:pPr>
        <w:pStyle w:val="11"/>
        <w:spacing w:beforeAutospacing="1" w:afterAutospacing="1"/>
        <w:rPr>
          <w:bCs/>
          <w:iCs/>
          <w:szCs w:val="24"/>
          <w:lang w:eastAsia="ru-RU"/>
        </w:rPr>
      </w:pPr>
      <w:r w:rsidRPr="004C3C35">
        <w:rPr>
          <w:bCs/>
          <w:iCs/>
          <w:szCs w:val="24"/>
          <w:lang w:eastAsia="ru-RU"/>
        </w:rPr>
        <w:t xml:space="preserve">      </w:t>
      </w:r>
      <w:r w:rsidR="0036033A">
        <w:rPr>
          <w:bCs/>
          <w:iCs/>
          <w:szCs w:val="24"/>
          <w:lang w:eastAsia="ru-RU"/>
        </w:rPr>
        <w:t>Протокол № 1 от «28</w:t>
      </w:r>
      <w:r w:rsidR="00936937">
        <w:rPr>
          <w:bCs/>
          <w:iCs/>
          <w:szCs w:val="24"/>
          <w:lang w:eastAsia="ru-RU"/>
        </w:rPr>
        <w:t xml:space="preserve">» августа </w:t>
      </w:r>
      <w:r w:rsidR="0036033A">
        <w:rPr>
          <w:bCs/>
          <w:iCs/>
          <w:szCs w:val="24"/>
          <w:lang w:eastAsia="ru-RU"/>
        </w:rPr>
        <w:t>2023</w:t>
      </w:r>
      <w:r w:rsidR="006A42E5" w:rsidRPr="004C3C35">
        <w:rPr>
          <w:bCs/>
          <w:iCs/>
          <w:szCs w:val="24"/>
          <w:lang w:eastAsia="ru-RU"/>
        </w:rPr>
        <w:t xml:space="preserve"> г.   </w:t>
      </w:r>
      <w:r w:rsidR="00FB69D8" w:rsidRPr="004C3C35">
        <w:rPr>
          <w:bCs/>
          <w:iCs/>
          <w:szCs w:val="24"/>
          <w:lang w:eastAsia="ru-RU"/>
        </w:rPr>
        <w:t xml:space="preserve">       </w:t>
      </w:r>
      <w:r w:rsidR="006A42E5" w:rsidRPr="004C3C35">
        <w:rPr>
          <w:bCs/>
          <w:iCs/>
          <w:szCs w:val="24"/>
          <w:lang w:eastAsia="ru-RU"/>
        </w:rPr>
        <w:t xml:space="preserve">Приказ № </w:t>
      </w:r>
      <w:bookmarkStart w:id="0" w:name="_GoBack"/>
      <w:bookmarkEnd w:id="0"/>
      <w:r w:rsidR="0036033A">
        <w:rPr>
          <w:bCs/>
          <w:iCs/>
          <w:szCs w:val="24"/>
          <w:lang w:eastAsia="ru-RU"/>
        </w:rPr>
        <w:t>144 «28</w:t>
      </w:r>
      <w:r w:rsidR="00936937">
        <w:rPr>
          <w:bCs/>
          <w:iCs/>
          <w:szCs w:val="24"/>
          <w:lang w:eastAsia="ru-RU"/>
        </w:rPr>
        <w:t xml:space="preserve">» августа </w:t>
      </w:r>
      <w:r w:rsidR="0036033A">
        <w:rPr>
          <w:bCs/>
          <w:iCs/>
          <w:szCs w:val="24"/>
          <w:lang w:eastAsia="ru-RU"/>
        </w:rPr>
        <w:t xml:space="preserve"> 2023</w:t>
      </w:r>
      <w:r w:rsidR="006A42E5" w:rsidRPr="004C3C35">
        <w:rPr>
          <w:bCs/>
          <w:iCs/>
          <w:szCs w:val="24"/>
          <w:lang w:eastAsia="ru-RU"/>
        </w:rPr>
        <w:t xml:space="preserve"> г.</w:t>
      </w:r>
    </w:p>
    <w:p w:rsidR="00CA7111" w:rsidRDefault="00CA7111" w:rsidP="006A42E5">
      <w:pPr>
        <w:pStyle w:val="11"/>
        <w:spacing w:beforeAutospacing="1" w:afterAutospacing="1"/>
        <w:rPr>
          <w:bCs/>
          <w:iCs/>
          <w:sz w:val="28"/>
          <w:szCs w:val="28"/>
          <w:lang w:eastAsia="ru-RU"/>
        </w:rPr>
      </w:pPr>
    </w:p>
    <w:p w:rsidR="00CA7111" w:rsidRDefault="00CA7111" w:rsidP="006A42E5">
      <w:pPr>
        <w:pStyle w:val="11"/>
        <w:spacing w:beforeAutospacing="1" w:afterAutospacing="1"/>
        <w:rPr>
          <w:bCs/>
          <w:iCs/>
          <w:sz w:val="28"/>
          <w:szCs w:val="28"/>
          <w:lang w:eastAsia="ru-RU"/>
        </w:rPr>
      </w:pPr>
    </w:p>
    <w:p w:rsidR="00CA7111" w:rsidRDefault="00CA7111" w:rsidP="006A42E5">
      <w:pPr>
        <w:pStyle w:val="11"/>
        <w:spacing w:beforeAutospacing="1" w:afterAutospacing="1"/>
        <w:rPr>
          <w:bCs/>
          <w:iCs/>
          <w:sz w:val="28"/>
          <w:szCs w:val="28"/>
          <w:lang w:eastAsia="ru-RU"/>
        </w:rPr>
      </w:pPr>
    </w:p>
    <w:p w:rsidR="00CA7111" w:rsidRDefault="00CA7111" w:rsidP="006A42E5">
      <w:pPr>
        <w:pStyle w:val="11"/>
        <w:spacing w:beforeAutospacing="1" w:afterAutospacing="1"/>
        <w:rPr>
          <w:bCs/>
          <w:iCs/>
          <w:sz w:val="28"/>
          <w:szCs w:val="28"/>
          <w:lang w:eastAsia="ru-RU"/>
        </w:rPr>
      </w:pPr>
    </w:p>
    <w:p w:rsidR="00CA7111" w:rsidRDefault="00CA7111" w:rsidP="006A42E5">
      <w:pPr>
        <w:pStyle w:val="11"/>
        <w:spacing w:beforeAutospacing="1" w:afterAutospacing="1"/>
        <w:rPr>
          <w:bCs/>
          <w:iCs/>
          <w:sz w:val="28"/>
          <w:szCs w:val="28"/>
          <w:lang w:eastAsia="ru-RU"/>
        </w:rPr>
      </w:pPr>
    </w:p>
    <w:p w:rsidR="00CA7111" w:rsidRPr="00B36382" w:rsidRDefault="00CA7111" w:rsidP="00986F0E">
      <w:pPr>
        <w:pStyle w:val="11"/>
        <w:spacing w:beforeAutospacing="1" w:afterAutospacing="1"/>
        <w:jc w:val="center"/>
        <w:rPr>
          <w:bCs/>
          <w:iCs/>
          <w:sz w:val="28"/>
          <w:szCs w:val="28"/>
          <w:lang w:eastAsia="ru-RU"/>
        </w:rPr>
      </w:pPr>
    </w:p>
    <w:p w:rsidR="006A42E5" w:rsidRPr="00F96E76" w:rsidRDefault="006A42E5" w:rsidP="00986F0E">
      <w:pPr>
        <w:pStyle w:val="11"/>
        <w:spacing w:beforeAutospacing="1" w:afterAutospacing="1"/>
        <w:jc w:val="center"/>
        <w:rPr>
          <w:b/>
          <w:sz w:val="44"/>
          <w:szCs w:val="44"/>
          <w:lang w:eastAsia="ru-RU"/>
        </w:rPr>
      </w:pPr>
      <w:r w:rsidRPr="00F96E76">
        <w:rPr>
          <w:b/>
          <w:bCs/>
          <w:iCs/>
          <w:sz w:val="44"/>
          <w:szCs w:val="44"/>
          <w:lang w:eastAsia="ru-RU"/>
        </w:rPr>
        <w:t>Годовой план работы</w:t>
      </w:r>
    </w:p>
    <w:p w:rsidR="006A42E5" w:rsidRPr="00F96E76" w:rsidRDefault="006A42E5" w:rsidP="00986F0E">
      <w:pPr>
        <w:pStyle w:val="11"/>
        <w:spacing w:beforeAutospacing="1" w:afterAutospacing="1"/>
        <w:jc w:val="center"/>
        <w:rPr>
          <w:b/>
          <w:sz w:val="44"/>
          <w:szCs w:val="44"/>
          <w:lang w:eastAsia="ru-RU"/>
        </w:rPr>
      </w:pPr>
      <w:r w:rsidRPr="00F96E76">
        <w:rPr>
          <w:b/>
          <w:bCs/>
          <w:iCs/>
          <w:sz w:val="44"/>
          <w:szCs w:val="44"/>
          <w:lang w:eastAsia="ru-RU"/>
        </w:rPr>
        <w:t>муниципального бюджетного</w:t>
      </w:r>
    </w:p>
    <w:p w:rsidR="006A42E5" w:rsidRPr="00F96E76" w:rsidRDefault="006A42E5" w:rsidP="00986F0E">
      <w:pPr>
        <w:pStyle w:val="11"/>
        <w:spacing w:beforeAutospacing="1" w:afterAutospacing="1"/>
        <w:jc w:val="center"/>
        <w:rPr>
          <w:b/>
          <w:sz w:val="44"/>
          <w:szCs w:val="44"/>
          <w:lang w:eastAsia="ru-RU"/>
        </w:rPr>
      </w:pPr>
      <w:r w:rsidRPr="00F96E76">
        <w:rPr>
          <w:b/>
          <w:bCs/>
          <w:iCs/>
          <w:sz w:val="44"/>
          <w:szCs w:val="44"/>
          <w:lang w:eastAsia="ru-RU"/>
        </w:rPr>
        <w:t>дошкольного образовательного учреждения</w:t>
      </w:r>
    </w:p>
    <w:p w:rsidR="006A42E5" w:rsidRPr="000D169B" w:rsidRDefault="006A42E5" w:rsidP="00986F0E">
      <w:pPr>
        <w:pStyle w:val="11"/>
        <w:spacing w:beforeAutospacing="1" w:afterAutospacing="1"/>
        <w:jc w:val="center"/>
        <w:rPr>
          <w:b/>
          <w:bCs/>
          <w:iCs/>
          <w:sz w:val="44"/>
          <w:szCs w:val="44"/>
          <w:lang w:eastAsia="ru-RU"/>
        </w:rPr>
      </w:pPr>
      <w:r w:rsidRPr="00F96E76">
        <w:rPr>
          <w:b/>
          <w:bCs/>
          <w:iCs/>
          <w:sz w:val="44"/>
          <w:szCs w:val="44"/>
          <w:lang w:eastAsia="ru-RU"/>
        </w:rPr>
        <w:t>детского сада № 31</w:t>
      </w:r>
    </w:p>
    <w:p w:rsidR="006A42E5" w:rsidRPr="00F96E76" w:rsidRDefault="0036033A" w:rsidP="00986F0E">
      <w:pPr>
        <w:pStyle w:val="11"/>
        <w:tabs>
          <w:tab w:val="left" w:pos="8100"/>
        </w:tabs>
        <w:spacing w:beforeAutospacing="1" w:afterAutospacing="1"/>
        <w:jc w:val="center"/>
        <w:rPr>
          <w:b/>
          <w:bCs/>
          <w:iCs/>
          <w:sz w:val="44"/>
          <w:szCs w:val="44"/>
          <w:lang w:eastAsia="ru-RU"/>
        </w:rPr>
      </w:pPr>
      <w:r>
        <w:rPr>
          <w:b/>
          <w:bCs/>
          <w:iCs/>
          <w:sz w:val="44"/>
          <w:szCs w:val="44"/>
          <w:lang w:eastAsia="ru-RU"/>
        </w:rPr>
        <w:t>на 2023-2024</w:t>
      </w:r>
      <w:r w:rsidR="006A42E5" w:rsidRPr="00F96E76">
        <w:rPr>
          <w:b/>
          <w:bCs/>
          <w:iCs/>
          <w:sz w:val="44"/>
          <w:szCs w:val="44"/>
          <w:lang w:eastAsia="ru-RU"/>
        </w:rPr>
        <w:t xml:space="preserve"> учебный год</w:t>
      </w:r>
    </w:p>
    <w:p w:rsidR="006A42E5" w:rsidRDefault="006A42E5" w:rsidP="00986F0E">
      <w:pPr>
        <w:pStyle w:val="11"/>
        <w:tabs>
          <w:tab w:val="left" w:pos="8100"/>
        </w:tabs>
        <w:jc w:val="center"/>
        <w:rPr>
          <w:b/>
          <w:bCs/>
          <w:i/>
          <w:iCs/>
          <w:sz w:val="44"/>
          <w:szCs w:val="44"/>
          <w:lang w:eastAsia="ru-RU"/>
        </w:rPr>
      </w:pPr>
    </w:p>
    <w:p w:rsidR="006A42E5" w:rsidRDefault="006A42E5" w:rsidP="006A42E5">
      <w:pPr>
        <w:pStyle w:val="11"/>
        <w:tabs>
          <w:tab w:val="left" w:pos="8100"/>
        </w:tabs>
        <w:rPr>
          <w:b/>
          <w:bCs/>
          <w:i/>
          <w:iCs/>
          <w:sz w:val="28"/>
          <w:szCs w:val="28"/>
          <w:lang w:eastAsia="ru-RU"/>
        </w:rPr>
      </w:pPr>
    </w:p>
    <w:p w:rsidR="006A42E5" w:rsidRDefault="006A42E5" w:rsidP="006A42E5">
      <w:pPr>
        <w:pStyle w:val="11"/>
        <w:tabs>
          <w:tab w:val="left" w:pos="8100"/>
        </w:tabs>
        <w:rPr>
          <w:b/>
          <w:bCs/>
          <w:i/>
          <w:iCs/>
          <w:sz w:val="28"/>
          <w:szCs w:val="28"/>
          <w:lang w:eastAsia="ru-RU"/>
        </w:rPr>
      </w:pPr>
    </w:p>
    <w:p w:rsidR="006A42E5" w:rsidRDefault="006A42E5" w:rsidP="006A42E5">
      <w:pPr>
        <w:pStyle w:val="11"/>
        <w:tabs>
          <w:tab w:val="left" w:pos="8100"/>
        </w:tabs>
        <w:rPr>
          <w:b/>
          <w:bCs/>
          <w:i/>
          <w:iCs/>
          <w:sz w:val="28"/>
          <w:szCs w:val="28"/>
          <w:lang w:eastAsia="ru-RU"/>
        </w:rPr>
      </w:pPr>
    </w:p>
    <w:p w:rsidR="006A42E5" w:rsidRDefault="006A42E5" w:rsidP="006A42E5">
      <w:pPr>
        <w:pStyle w:val="11"/>
        <w:tabs>
          <w:tab w:val="left" w:pos="8100"/>
        </w:tabs>
        <w:rPr>
          <w:b/>
          <w:bCs/>
          <w:i/>
          <w:iCs/>
          <w:sz w:val="28"/>
          <w:szCs w:val="28"/>
          <w:lang w:eastAsia="ru-RU"/>
        </w:rPr>
      </w:pPr>
    </w:p>
    <w:p w:rsidR="006A42E5" w:rsidRDefault="006A42E5" w:rsidP="006A42E5">
      <w:pPr>
        <w:pStyle w:val="11"/>
        <w:tabs>
          <w:tab w:val="left" w:pos="8100"/>
        </w:tabs>
        <w:rPr>
          <w:b/>
          <w:bCs/>
          <w:i/>
          <w:iCs/>
          <w:sz w:val="28"/>
          <w:szCs w:val="28"/>
          <w:lang w:eastAsia="ru-RU"/>
        </w:rPr>
      </w:pPr>
    </w:p>
    <w:p w:rsidR="006A42E5" w:rsidRDefault="006A42E5" w:rsidP="006A42E5">
      <w:pPr>
        <w:pStyle w:val="11"/>
        <w:tabs>
          <w:tab w:val="left" w:pos="8100"/>
        </w:tabs>
        <w:rPr>
          <w:b/>
          <w:bCs/>
          <w:i/>
          <w:iCs/>
          <w:sz w:val="28"/>
          <w:szCs w:val="28"/>
          <w:lang w:eastAsia="ru-RU"/>
        </w:rPr>
      </w:pPr>
    </w:p>
    <w:p w:rsidR="00D76962" w:rsidRDefault="00D76962" w:rsidP="0049112E">
      <w:pPr>
        <w:pStyle w:val="11"/>
        <w:spacing w:before="100" w:beforeAutospacing="1" w:after="100" w:afterAutospacing="1"/>
        <w:rPr>
          <w:b/>
          <w:bCs/>
          <w:iCs/>
          <w:sz w:val="44"/>
          <w:szCs w:val="44"/>
          <w:lang w:eastAsia="ru-RU"/>
        </w:rPr>
      </w:pPr>
    </w:p>
    <w:p w:rsidR="00BF356A" w:rsidRPr="004C3C35" w:rsidRDefault="0036033A" w:rsidP="00BD009B">
      <w:pPr>
        <w:pStyle w:val="11"/>
        <w:spacing w:before="100" w:beforeAutospacing="1" w:after="100" w:afterAutospacing="1"/>
        <w:jc w:val="center"/>
        <w:rPr>
          <w:b/>
          <w:bCs/>
          <w:iCs/>
          <w:sz w:val="36"/>
          <w:szCs w:val="36"/>
          <w:lang w:eastAsia="ru-RU"/>
        </w:rPr>
      </w:pPr>
      <w:r>
        <w:rPr>
          <w:b/>
          <w:bCs/>
          <w:iCs/>
          <w:sz w:val="36"/>
          <w:szCs w:val="36"/>
          <w:lang w:eastAsia="ru-RU"/>
        </w:rPr>
        <w:t xml:space="preserve">г. </w:t>
      </w:r>
      <w:r w:rsidR="00BD009B">
        <w:rPr>
          <w:b/>
          <w:bCs/>
          <w:iCs/>
          <w:sz w:val="36"/>
          <w:szCs w:val="36"/>
          <w:lang w:eastAsia="ru-RU"/>
        </w:rPr>
        <w:t>Таганрог 2023г.</w:t>
      </w:r>
    </w:p>
    <w:p w:rsidR="006A42E5" w:rsidRDefault="006A42E5"/>
    <w:p w:rsidR="007410EB" w:rsidRPr="00601711" w:rsidRDefault="00F00B68" w:rsidP="00F00B68">
      <w:pPr>
        <w:pStyle w:val="Heading1"/>
        <w:spacing w:before="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410EB" w:rsidRPr="00601711">
        <w:rPr>
          <w:sz w:val="28"/>
          <w:szCs w:val="28"/>
        </w:rPr>
        <w:t>РАЗДЕЛЫ ГОДОВОГО ПЛАНА</w:t>
      </w:r>
    </w:p>
    <w:p w:rsidR="007410EB" w:rsidRPr="00601711" w:rsidRDefault="007410EB" w:rsidP="007410EB">
      <w:pPr>
        <w:pStyle w:val="a3"/>
        <w:rPr>
          <w:b/>
        </w:rPr>
      </w:pPr>
    </w:p>
    <w:p w:rsidR="00C36705" w:rsidRPr="008706A5" w:rsidRDefault="0036033A" w:rsidP="00BB26A3">
      <w:pPr>
        <w:pStyle w:val="a5"/>
        <w:numPr>
          <w:ilvl w:val="0"/>
          <w:numId w:val="18"/>
        </w:numPr>
        <w:tabs>
          <w:tab w:val="left" w:pos="1131"/>
        </w:tabs>
        <w:ind w:hanging="261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работы ДОУ на 2023 – 2024</w:t>
      </w:r>
      <w:r w:rsidR="007410EB" w:rsidRPr="008706A5">
        <w:rPr>
          <w:b/>
          <w:sz w:val="24"/>
          <w:szCs w:val="24"/>
        </w:rPr>
        <w:t xml:space="preserve"> учебный</w:t>
      </w:r>
      <w:r w:rsidR="007410EB" w:rsidRPr="008706A5">
        <w:rPr>
          <w:b/>
          <w:spacing w:val="-6"/>
          <w:sz w:val="24"/>
          <w:szCs w:val="24"/>
        </w:rPr>
        <w:t xml:space="preserve"> </w:t>
      </w:r>
      <w:r w:rsidR="007410EB" w:rsidRPr="008706A5">
        <w:rPr>
          <w:b/>
          <w:sz w:val="24"/>
          <w:szCs w:val="24"/>
        </w:rPr>
        <w:t>год</w:t>
      </w:r>
      <w:r w:rsidR="00C36705" w:rsidRPr="008706A5">
        <w:rPr>
          <w:sz w:val="24"/>
          <w:szCs w:val="24"/>
        </w:rPr>
        <w:t xml:space="preserve"> </w:t>
      </w:r>
    </w:p>
    <w:p w:rsidR="007410EB" w:rsidRPr="008706A5" w:rsidRDefault="004C3C35" w:rsidP="00C36705">
      <w:pPr>
        <w:pStyle w:val="a5"/>
        <w:tabs>
          <w:tab w:val="left" w:pos="1131"/>
        </w:tabs>
        <w:ind w:left="1130" w:firstLine="0"/>
        <w:rPr>
          <w:b/>
          <w:sz w:val="24"/>
          <w:szCs w:val="24"/>
        </w:rPr>
      </w:pPr>
      <w:r w:rsidRPr="008706A5">
        <w:rPr>
          <w:sz w:val="24"/>
          <w:szCs w:val="24"/>
        </w:rPr>
        <w:t>1.1.Аналитическая справк</w:t>
      </w:r>
      <w:r w:rsidR="0036033A">
        <w:rPr>
          <w:sz w:val="24"/>
          <w:szCs w:val="24"/>
        </w:rPr>
        <w:t xml:space="preserve">а МБДОУ </w:t>
      </w:r>
      <w:proofErr w:type="spellStart"/>
      <w:r w:rsidR="0036033A">
        <w:rPr>
          <w:sz w:val="24"/>
          <w:szCs w:val="24"/>
        </w:rPr>
        <w:t>д</w:t>
      </w:r>
      <w:proofErr w:type="spellEnd"/>
      <w:r w:rsidR="0036033A">
        <w:rPr>
          <w:sz w:val="24"/>
          <w:szCs w:val="24"/>
        </w:rPr>
        <w:t>/с №31 по итогам 2022</w:t>
      </w:r>
      <w:r w:rsidR="007036D6" w:rsidRPr="008706A5">
        <w:rPr>
          <w:sz w:val="24"/>
          <w:szCs w:val="24"/>
        </w:rPr>
        <w:t>-</w:t>
      </w:r>
      <w:r w:rsidR="0036033A">
        <w:rPr>
          <w:sz w:val="24"/>
          <w:szCs w:val="24"/>
        </w:rPr>
        <w:t>2023</w:t>
      </w:r>
      <w:r w:rsidRPr="008706A5">
        <w:rPr>
          <w:sz w:val="24"/>
          <w:szCs w:val="24"/>
        </w:rPr>
        <w:t xml:space="preserve"> учебного года</w:t>
      </w:r>
      <w:r w:rsidR="00BE4B52" w:rsidRPr="008706A5">
        <w:rPr>
          <w:sz w:val="24"/>
          <w:szCs w:val="24"/>
        </w:rPr>
        <w:t>.</w:t>
      </w:r>
      <w:r w:rsidRPr="008706A5">
        <w:rPr>
          <w:sz w:val="24"/>
          <w:szCs w:val="24"/>
        </w:rPr>
        <w:t xml:space="preserve"> </w:t>
      </w:r>
    </w:p>
    <w:p w:rsidR="007410EB" w:rsidRPr="008706A5" w:rsidRDefault="007410EB" w:rsidP="00BB26A3">
      <w:pPr>
        <w:pStyle w:val="a5"/>
        <w:numPr>
          <w:ilvl w:val="0"/>
          <w:numId w:val="18"/>
        </w:numPr>
        <w:tabs>
          <w:tab w:val="left" w:pos="1130"/>
        </w:tabs>
        <w:ind w:left="1129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Кадровое обеспечение образовательного</w:t>
      </w:r>
      <w:r w:rsidRPr="008706A5">
        <w:rPr>
          <w:b/>
          <w:spacing w:val="-5"/>
          <w:sz w:val="24"/>
          <w:szCs w:val="24"/>
        </w:rPr>
        <w:t xml:space="preserve"> </w:t>
      </w:r>
      <w:r w:rsidRPr="008706A5">
        <w:rPr>
          <w:b/>
          <w:sz w:val="24"/>
          <w:szCs w:val="24"/>
        </w:rPr>
        <w:t>процесса</w:t>
      </w:r>
    </w:p>
    <w:p w:rsidR="008C7471" w:rsidRPr="008706A5" w:rsidRDefault="008C7471" w:rsidP="008C7471">
      <w:pPr>
        <w:pStyle w:val="a5"/>
        <w:suppressAutoHyphens/>
        <w:ind w:left="1130" w:right="57" w:firstLine="0"/>
        <w:rPr>
          <w:sz w:val="24"/>
          <w:szCs w:val="24"/>
        </w:rPr>
      </w:pPr>
      <w:r w:rsidRPr="008706A5">
        <w:rPr>
          <w:sz w:val="24"/>
          <w:szCs w:val="24"/>
        </w:rPr>
        <w:t xml:space="preserve">2.2. Расстановка педагогов по </w:t>
      </w:r>
      <w:r w:rsidR="0036033A">
        <w:rPr>
          <w:sz w:val="24"/>
          <w:szCs w:val="24"/>
        </w:rPr>
        <w:t>группам на 2023 – 2024</w:t>
      </w:r>
      <w:r w:rsidRPr="008706A5">
        <w:rPr>
          <w:sz w:val="24"/>
          <w:szCs w:val="24"/>
        </w:rPr>
        <w:t xml:space="preserve"> учебный год</w:t>
      </w:r>
      <w:r w:rsidR="00BE4B52" w:rsidRPr="008706A5">
        <w:rPr>
          <w:sz w:val="24"/>
          <w:szCs w:val="24"/>
        </w:rPr>
        <w:t>.</w:t>
      </w:r>
    </w:p>
    <w:p w:rsidR="008C7471" w:rsidRPr="008706A5" w:rsidRDefault="008C7471" w:rsidP="008C7471">
      <w:pPr>
        <w:suppressAutoHyphens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 xml:space="preserve">                   2.3. Организация работы в ДОУ узких специалистов</w:t>
      </w:r>
      <w:r w:rsidR="00BE4B52" w:rsidRPr="008706A5">
        <w:rPr>
          <w:rFonts w:ascii="Times New Roman" w:hAnsi="Times New Roman"/>
          <w:sz w:val="24"/>
          <w:szCs w:val="24"/>
        </w:rPr>
        <w:t>.</w:t>
      </w:r>
      <w:r w:rsidRPr="008706A5">
        <w:rPr>
          <w:rFonts w:ascii="Times New Roman" w:hAnsi="Times New Roman"/>
          <w:sz w:val="24"/>
          <w:szCs w:val="24"/>
        </w:rPr>
        <w:t xml:space="preserve">   </w:t>
      </w:r>
    </w:p>
    <w:p w:rsidR="008C7471" w:rsidRPr="008706A5" w:rsidRDefault="008C7471" w:rsidP="008C7471">
      <w:pPr>
        <w:ind w:right="57"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 xml:space="preserve">                   2.4.Повышение квалификации педагогов  МБДОУ </w:t>
      </w:r>
      <w:proofErr w:type="spellStart"/>
      <w:r w:rsidRPr="008706A5">
        <w:rPr>
          <w:rFonts w:ascii="Times New Roman" w:hAnsi="Times New Roman"/>
          <w:sz w:val="24"/>
          <w:szCs w:val="24"/>
        </w:rPr>
        <w:t>д</w:t>
      </w:r>
      <w:proofErr w:type="spellEnd"/>
      <w:r w:rsidRPr="008706A5">
        <w:rPr>
          <w:rFonts w:ascii="Times New Roman" w:hAnsi="Times New Roman"/>
          <w:sz w:val="24"/>
          <w:szCs w:val="24"/>
        </w:rPr>
        <w:t>/с № 31</w:t>
      </w:r>
      <w:r w:rsidR="00BE4B52" w:rsidRPr="008706A5">
        <w:rPr>
          <w:rFonts w:ascii="Times New Roman" w:hAnsi="Times New Roman"/>
          <w:sz w:val="24"/>
          <w:szCs w:val="24"/>
        </w:rPr>
        <w:t>.</w:t>
      </w:r>
    </w:p>
    <w:p w:rsidR="008C7471" w:rsidRPr="008706A5" w:rsidRDefault="008C7471" w:rsidP="008C7471">
      <w:pPr>
        <w:suppressAutoHyphens/>
        <w:ind w:right="57"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 xml:space="preserve">                   2.5. Аттестация педагогов</w:t>
      </w:r>
      <w:r w:rsidR="00BE4B52" w:rsidRPr="008706A5">
        <w:rPr>
          <w:rFonts w:ascii="Times New Roman" w:hAnsi="Times New Roman"/>
          <w:sz w:val="24"/>
          <w:szCs w:val="24"/>
        </w:rPr>
        <w:t>.</w:t>
      </w:r>
    </w:p>
    <w:p w:rsidR="007410EB" w:rsidRPr="008706A5" w:rsidRDefault="008C7471" w:rsidP="00B86E6B">
      <w:pPr>
        <w:pStyle w:val="11"/>
        <w:ind w:left="57" w:right="57"/>
        <w:rPr>
          <w:szCs w:val="24"/>
          <w:lang w:eastAsia="ru-RU"/>
        </w:rPr>
      </w:pPr>
      <w:r w:rsidRPr="008706A5">
        <w:rPr>
          <w:szCs w:val="24"/>
          <w:lang w:eastAsia="ru-RU"/>
        </w:rPr>
        <w:t xml:space="preserve">                  2.6. Планирование работы по самообразованию педагогических кадров</w:t>
      </w:r>
      <w:r w:rsidR="00BE4B52" w:rsidRPr="008706A5">
        <w:rPr>
          <w:szCs w:val="24"/>
          <w:lang w:eastAsia="ru-RU"/>
        </w:rPr>
        <w:t>.</w:t>
      </w:r>
    </w:p>
    <w:p w:rsidR="007410EB" w:rsidRPr="008706A5" w:rsidRDefault="007410EB" w:rsidP="00BB26A3">
      <w:pPr>
        <w:pStyle w:val="a5"/>
        <w:numPr>
          <w:ilvl w:val="0"/>
          <w:numId w:val="18"/>
        </w:numPr>
        <w:tabs>
          <w:tab w:val="left" w:pos="1130"/>
        </w:tabs>
        <w:ind w:left="1129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Содержание основных организационных блоков годового</w:t>
      </w:r>
      <w:r w:rsidRPr="008706A5">
        <w:rPr>
          <w:b/>
          <w:spacing w:val="2"/>
          <w:sz w:val="24"/>
          <w:szCs w:val="24"/>
        </w:rPr>
        <w:t xml:space="preserve"> </w:t>
      </w:r>
      <w:r w:rsidRPr="008706A5">
        <w:rPr>
          <w:b/>
          <w:sz w:val="24"/>
          <w:szCs w:val="24"/>
        </w:rPr>
        <w:t>плана</w:t>
      </w:r>
    </w:p>
    <w:p w:rsidR="007410EB" w:rsidRPr="008706A5" w:rsidRDefault="007410EB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Нормативно – правовое обеспечение</w:t>
      </w:r>
      <w:r w:rsidRPr="008706A5">
        <w:rPr>
          <w:spacing w:val="2"/>
          <w:sz w:val="24"/>
          <w:szCs w:val="24"/>
        </w:rPr>
        <w:t xml:space="preserve"> </w:t>
      </w:r>
      <w:r w:rsidRPr="008706A5">
        <w:rPr>
          <w:sz w:val="24"/>
          <w:szCs w:val="24"/>
        </w:rPr>
        <w:t>ДОУ.</w:t>
      </w:r>
    </w:p>
    <w:p w:rsidR="007410EB" w:rsidRPr="008706A5" w:rsidRDefault="007410EB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Информационно – аналитическая деятельность</w:t>
      </w:r>
      <w:r w:rsidRPr="008706A5">
        <w:rPr>
          <w:spacing w:val="1"/>
          <w:sz w:val="24"/>
          <w:szCs w:val="24"/>
        </w:rPr>
        <w:t xml:space="preserve"> </w:t>
      </w:r>
      <w:r w:rsidRPr="008706A5">
        <w:rPr>
          <w:sz w:val="24"/>
          <w:szCs w:val="24"/>
        </w:rPr>
        <w:t>ДОУ.</w:t>
      </w:r>
    </w:p>
    <w:p w:rsidR="007410EB" w:rsidRPr="008706A5" w:rsidRDefault="00B86E6B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Организационно-методическая работа.</w:t>
      </w:r>
    </w:p>
    <w:p w:rsidR="007410EB" w:rsidRPr="008706A5" w:rsidRDefault="00B86E6B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 xml:space="preserve">Основы организации </w:t>
      </w:r>
      <w:proofErr w:type="spellStart"/>
      <w:r w:rsidRPr="008706A5">
        <w:rPr>
          <w:sz w:val="24"/>
          <w:szCs w:val="24"/>
        </w:rPr>
        <w:t>воспитаельно-образовательного</w:t>
      </w:r>
      <w:proofErr w:type="spellEnd"/>
      <w:r w:rsidRPr="008706A5">
        <w:rPr>
          <w:sz w:val="24"/>
          <w:szCs w:val="24"/>
        </w:rPr>
        <w:t xml:space="preserve"> процесса в ДОУ.</w:t>
      </w:r>
    </w:p>
    <w:p w:rsidR="00B86E6B" w:rsidRPr="008706A5" w:rsidRDefault="00B86E6B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Использование современных коммуникативных технологий</w:t>
      </w:r>
      <w:r w:rsidR="00BE4B52" w:rsidRPr="008706A5">
        <w:rPr>
          <w:sz w:val="24"/>
          <w:szCs w:val="24"/>
        </w:rPr>
        <w:t>.</w:t>
      </w:r>
    </w:p>
    <w:p w:rsidR="00BE4B52" w:rsidRPr="008706A5" w:rsidRDefault="00B86E6B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Организация контрольно-аналитической деятельности</w:t>
      </w:r>
      <w:r w:rsidR="00BE4B52" w:rsidRPr="008706A5">
        <w:rPr>
          <w:sz w:val="24"/>
          <w:szCs w:val="24"/>
        </w:rPr>
        <w:t>.</w:t>
      </w:r>
    </w:p>
    <w:p w:rsidR="007410EB" w:rsidRPr="008706A5" w:rsidRDefault="00BE4B52" w:rsidP="00BB26A3">
      <w:pPr>
        <w:pStyle w:val="a5"/>
        <w:numPr>
          <w:ilvl w:val="1"/>
          <w:numId w:val="18"/>
        </w:numPr>
        <w:tabs>
          <w:tab w:val="left" w:pos="1649"/>
        </w:tabs>
        <w:spacing w:line="240" w:lineRule="atLeast"/>
        <w:ind w:hanging="455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Взаимодействие с общественными организациями.</w:t>
      </w:r>
    </w:p>
    <w:p w:rsidR="007410EB" w:rsidRPr="008706A5" w:rsidRDefault="007410EB" w:rsidP="00BB26A3">
      <w:pPr>
        <w:pStyle w:val="a5"/>
        <w:numPr>
          <w:ilvl w:val="1"/>
          <w:numId w:val="18"/>
        </w:numPr>
        <w:tabs>
          <w:tab w:val="left" w:pos="1714"/>
        </w:tabs>
        <w:spacing w:line="240" w:lineRule="atLeast"/>
        <w:ind w:left="1713" w:hanging="520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Инновационная деятельность в</w:t>
      </w:r>
      <w:r w:rsidRPr="008706A5">
        <w:rPr>
          <w:spacing w:val="-4"/>
          <w:sz w:val="24"/>
          <w:szCs w:val="24"/>
        </w:rPr>
        <w:t xml:space="preserve"> </w:t>
      </w:r>
      <w:r w:rsidRPr="008706A5">
        <w:rPr>
          <w:sz w:val="24"/>
          <w:szCs w:val="24"/>
        </w:rPr>
        <w:t>ДОУ.</w:t>
      </w:r>
    </w:p>
    <w:p w:rsidR="00BE4B52" w:rsidRPr="008706A5" w:rsidRDefault="007410EB" w:rsidP="00BB26A3">
      <w:pPr>
        <w:pStyle w:val="a5"/>
        <w:numPr>
          <w:ilvl w:val="1"/>
          <w:numId w:val="18"/>
        </w:numPr>
        <w:tabs>
          <w:tab w:val="left" w:pos="1714"/>
        </w:tabs>
        <w:spacing w:line="240" w:lineRule="atLeast"/>
        <w:ind w:left="1713" w:hanging="520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Изучение и контроль деятельности</w:t>
      </w:r>
      <w:r w:rsidRPr="008706A5">
        <w:rPr>
          <w:spacing w:val="4"/>
          <w:sz w:val="24"/>
          <w:szCs w:val="24"/>
        </w:rPr>
        <w:t xml:space="preserve"> </w:t>
      </w:r>
      <w:r w:rsidRPr="008706A5">
        <w:rPr>
          <w:sz w:val="24"/>
          <w:szCs w:val="24"/>
        </w:rPr>
        <w:t>ДОУ.</w:t>
      </w:r>
    </w:p>
    <w:p w:rsidR="00BE4B52" w:rsidRPr="008706A5" w:rsidRDefault="0036033A" w:rsidP="00BB26A3">
      <w:pPr>
        <w:pStyle w:val="a5"/>
        <w:numPr>
          <w:ilvl w:val="1"/>
          <w:numId w:val="18"/>
        </w:numPr>
        <w:tabs>
          <w:tab w:val="left" w:pos="1714"/>
        </w:tabs>
        <w:spacing w:line="240" w:lineRule="atLeast"/>
        <w:ind w:left="1713" w:hanging="520"/>
        <w:contextualSpacing/>
        <w:rPr>
          <w:sz w:val="24"/>
          <w:szCs w:val="24"/>
        </w:rPr>
      </w:pPr>
      <w:r>
        <w:rPr>
          <w:sz w:val="24"/>
          <w:szCs w:val="24"/>
        </w:rPr>
        <w:t>План мероприятий в ДОУ на 2023-2024</w:t>
      </w:r>
      <w:r w:rsidR="00BE4B52" w:rsidRPr="008706A5">
        <w:rPr>
          <w:sz w:val="24"/>
          <w:szCs w:val="24"/>
        </w:rPr>
        <w:t xml:space="preserve"> учебный год.</w:t>
      </w:r>
    </w:p>
    <w:p w:rsidR="00BE4B52" w:rsidRPr="008706A5" w:rsidRDefault="0036033A" w:rsidP="00BB26A3">
      <w:pPr>
        <w:pStyle w:val="a5"/>
        <w:numPr>
          <w:ilvl w:val="1"/>
          <w:numId w:val="18"/>
        </w:numPr>
        <w:tabs>
          <w:tab w:val="left" w:pos="1714"/>
        </w:tabs>
        <w:spacing w:line="240" w:lineRule="atLeast"/>
        <w:ind w:left="1713" w:hanging="520"/>
        <w:contextualSpacing/>
        <w:rPr>
          <w:sz w:val="24"/>
          <w:szCs w:val="24"/>
        </w:rPr>
      </w:pPr>
      <w:r>
        <w:rPr>
          <w:sz w:val="24"/>
          <w:szCs w:val="24"/>
        </w:rPr>
        <w:t>Работа с родителями на 2023-2024</w:t>
      </w:r>
      <w:r w:rsidR="00BE4B52" w:rsidRPr="008706A5">
        <w:rPr>
          <w:sz w:val="24"/>
          <w:szCs w:val="24"/>
        </w:rPr>
        <w:t xml:space="preserve"> учебный год.</w:t>
      </w:r>
    </w:p>
    <w:p w:rsidR="007410EB" w:rsidRPr="008706A5" w:rsidRDefault="00BE4B52" w:rsidP="00BB26A3">
      <w:pPr>
        <w:pStyle w:val="a5"/>
        <w:numPr>
          <w:ilvl w:val="1"/>
          <w:numId w:val="18"/>
        </w:numPr>
        <w:tabs>
          <w:tab w:val="left" w:pos="1714"/>
        </w:tabs>
        <w:spacing w:line="240" w:lineRule="atLeast"/>
        <w:ind w:left="1713" w:hanging="520"/>
        <w:contextualSpacing/>
        <w:rPr>
          <w:sz w:val="24"/>
          <w:szCs w:val="24"/>
        </w:rPr>
      </w:pPr>
      <w:r w:rsidRPr="008706A5">
        <w:rPr>
          <w:sz w:val="24"/>
          <w:szCs w:val="24"/>
        </w:rPr>
        <w:t>План мероприятий по гражданско-па</w:t>
      </w:r>
      <w:r w:rsidR="0036033A">
        <w:rPr>
          <w:sz w:val="24"/>
          <w:szCs w:val="24"/>
        </w:rPr>
        <w:t>триотическому воспитанию на 2023-2024</w:t>
      </w:r>
      <w:r w:rsidRPr="008706A5">
        <w:rPr>
          <w:sz w:val="24"/>
          <w:szCs w:val="24"/>
        </w:rPr>
        <w:t xml:space="preserve"> учебный год.</w:t>
      </w:r>
    </w:p>
    <w:p w:rsidR="007410EB" w:rsidRPr="008706A5" w:rsidRDefault="007410EB" w:rsidP="00BB26A3">
      <w:pPr>
        <w:pStyle w:val="Heading1"/>
        <w:numPr>
          <w:ilvl w:val="0"/>
          <w:numId w:val="18"/>
        </w:numPr>
        <w:tabs>
          <w:tab w:val="left" w:pos="1130"/>
        </w:tabs>
        <w:spacing w:line="240" w:lineRule="atLeast"/>
        <w:ind w:left="1129"/>
        <w:contextualSpacing/>
        <w:rPr>
          <w:i w:val="0"/>
          <w:sz w:val="24"/>
          <w:szCs w:val="24"/>
        </w:rPr>
      </w:pPr>
      <w:r w:rsidRPr="008706A5">
        <w:rPr>
          <w:i w:val="0"/>
          <w:sz w:val="24"/>
          <w:szCs w:val="24"/>
        </w:rPr>
        <w:t>Приложения</w:t>
      </w:r>
    </w:p>
    <w:p w:rsidR="006A42E5" w:rsidRPr="008706A5" w:rsidRDefault="006A42E5">
      <w:pPr>
        <w:rPr>
          <w:rFonts w:ascii="Times New Roman" w:hAnsi="Times New Roman"/>
          <w:sz w:val="24"/>
          <w:szCs w:val="24"/>
        </w:rPr>
      </w:pPr>
    </w:p>
    <w:p w:rsidR="007410EB" w:rsidRPr="008706A5" w:rsidRDefault="007410EB">
      <w:pPr>
        <w:rPr>
          <w:rFonts w:ascii="Times New Roman" w:hAnsi="Times New Roman"/>
          <w:sz w:val="24"/>
          <w:szCs w:val="24"/>
        </w:rPr>
      </w:pPr>
    </w:p>
    <w:p w:rsidR="007410EB" w:rsidRPr="008706A5" w:rsidRDefault="007410EB">
      <w:pPr>
        <w:rPr>
          <w:rFonts w:ascii="Times New Roman" w:hAnsi="Times New Roman"/>
          <w:sz w:val="24"/>
          <w:szCs w:val="24"/>
        </w:rPr>
      </w:pPr>
    </w:p>
    <w:p w:rsidR="0028713A" w:rsidRPr="008706A5" w:rsidRDefault="0028713A">
      <w:pPr>
        <w:rPr>
          <w:rFonts w:ascii="Times New Roman" w:hAnsi="Times New Roman"/>
          <w:sz w:val="24"/>
          <w:szCs w:val="24"/>
        </w:rPr>
      </w:pPr>
    </w:p>
    <w:p w:rsidR="0028713A" w:rsidRPr="008706A5" w:rsidRDefault="0028713A">
      <w:pPr>
        <w:rPr>
          <w:rFonts w:ascii="Times New Roman" w:hAnsi="Times New Roman"/>
          <w:sz w:val="24"/>
          <w:szCs w:val="24"/>
        </w:rPr>
      </w:pPr>
    </w:p>
    <w:p w:rsidR="0028713A" w:rsidRPr="008706A5" w:rsidRDefault="0028713A">
      <w:pPr>
        <w:rPr>
          <w:rFonts w:ascii="Times New Roman" w:hAnsi="Times New Roman"/>
          <w:sz w:val="24"/>
          <w:szCs w:val="24"/>
        </w:rPr>
      </w:pPr>
    </w:p>
    <w:p w:rsidR="0028713A" w:rsidRPr="008706A5" w:rsidRDefault="0028713A">
      <w:pPr>
        <w:rPr>
          <w:rFonts w:ascii="Times New Roman" w:hAnsi="Times New Roman"/>
          <w:sz w:val="24"/>
          <w:szCs w:val="24"/>
        </w:rPr>
      </w:pPr>
    </w:p>
    <w:p w:rsidR="007410EB" w:rsidRPr="008706A5" w:rsidRDefault="007410EB">
      <w:pPr>
        <w:rPr>
          <w:rFonts w:ascii="Times New Roman" w:hAnsi="Times New Roman"/>
          <w:sz w:val="24"/>
          <w:szCs w:val="24"/>
        </w:rPr>
      </w:pPr>
    </w:p>
    <w:p w:rsidR="004C3C35" w:rsidRPr="008706A5" w:rsidRDefault="004C3C35">
      <w:pPr>
        <w:rPr>
          <w:rFonts w:ascii="Times New Roman" w:hAnsi="Times New Roman"/>
          <w:sz w:val="24"/>
          <w:szCs w:val="24"/>
        </w:rPr>
      </w:pPr>
    </w:p>
    <w:p w:rsidR="004C3C35" w:rsidRPr="008706A5" w:rsidRDefault="004C3C35">
      <w:pPr>
        <w:rPr>
          <w:rFonts w:ascii="Times New Roman" w:hAnsi="Times New Roman"/>
          <w:sz w:val="24"/>
          <w:szCs w:val="24"/>
        </w:rPr>
      </w:pPr>
    </w:p>
    <w:p w:rsidR="004C3C35" w:rsidRPr="008706A5" w:rsidRDefault="004C3C35">
      <w:pPr>
        <w:rPr>
          <w:rFonts w:ascii="Times New Roman" w:hAnsi="Times New Roman"/>
          <w:sz w:val="24"/>
          <w:szCs w:val="24"/>
        </w:rPr>
      </w:pPr>
    </w:p>
    <w:p w:rsidR="00BE4B52" w:rsidRPr="008706A5" w:rsidRDefault="00BE4B52">
      <w:pPr>
        <w:rPr>
          <w:rFonts w:ascii="Times New Roman" w:hAnsi="Times New Roman"/>
          <w:sz w:val="24"/>
          <w:szCs w:val="24"/>
        </w:rPr>
      </w:pPr>
    </w:p>
    <w:p w:rsidR="00BE4B52" w:rsidRPr="008706A5" w:rsidRDefault="00BE4B52">
      <w:pPr>
        <w:rPr>
          <w:rFonts w:ascii="Times New Roman" w:hAnsi="Times New Roman"/>
          <w:sz w:val="24"/>
          <w:szCs w:val="24"/>
        </w:rPr>
      </w:pPr>
    </w:p>
    <w:p w:rsidR="00BE4B52" w:rsidRPr="008706A5" w:rsidRDefault="00BE4B52">
      <w:pPr>
        <w:rPr>
          <w:rFonts w:ascii="Times New Roman" w:hAnsi="Times New Roman"/>
          <w:sz w:val="24"/>
          <w:szCs w:val="24"/>
        </w:rPr>
      </w:pPr>
    </w:p>
    <w:p w:rsidR="00BE4B52" w:rsidRPr="008706A5" w:rsidRDefault="00BE4B52">
      <w:pPr>
        <w:rPr>
          <w:rFonts w:ascii="Times New Roman" w:hAnsi="Times New Roman"/>
          <w:sz w:val="24"/>
          <w:szCs w:val="24"/>
        </w:rPr>
      </w:pPr>
    </w:p>
    <w:p w:rsidR="00BE4B52" w:rsidRPr="008706A5" w:rsidRDefault="00BE4B52">
      <w:pPr>
        <w:rPr>
          <w:rFonts w:ascii="Times New Roman" w:hAnsi="Times New Roman"/>
          <w:sz w:val="24"/>
          <w:szCs w:val="24"/>
        </w:rPr>
      </w:pPr>
    </w:p>
    <w:p w:rsidR="007410EB" w:rsidRPr="008706A5" w:rsidRDefault="007410EB">
      <w:pPr>
        <w:rPr>
          <w:rFonts w:ascii="Times New Roman" w:hAnsi="Times New Roman"/>
          <w:sz w:val="24"/>
          <w:szCs w:val="24"/>
        </w:rPr>
      </w:pPr>
    </w:p>
    <w:p w:rsidR="008706A5" w:rsidRDefault="008706A5" w:rsidP="007410EB">
      <w:pPr>
        <w:spacing w:before="68" w:line="298" w:lineRule="exact"/>
        <w:ind w:left="1992" w:right="1749"/>
        <w:jc w:val="center"/>
        <w:rPr>
          <w:rFonts w:ascii="Times New Roman" w:hAnsi="Times New Roman"/>
          <w:b/>
          <w:sz w:val="24"/>
          <w:szCs w:val="24"/>
        </w:rPr>
      </w:pPr>
    </w:p>
    <w:p w:rsidR="0049112E" w:rsidRDefault="0049112E" w:rsidP="007410EB">
      <w:pPr>
        <w:spacing w:before="68" w:line="298" w:lineRule="exact"/>
        <w:ind w:left="1992" w:right="1749"/>
        <w:jc w:val="center"/>
        <w:rPr>
          <w:rFonts w:ascii="Times New Roman" w:hAnsi="Times New Roman"/>
          <w:b/>
          <w:sz w:val="24"/>
          <w:szCs w:val="24"/>
        </w:rPr>
      </w:pPr>
    </w:p>
    <w:p w:rsidR="00BF356A" w:rsidRDefault="00BF356A" w:rsidP="00F00B68">
      <w:pPr>
        <w:spacing w:before="68" w:line="298" w:lineRule="exact"/>
        <w:ind w:right="1749"/>
        <w:rPr>
          <w:rFonts w:ascii="Times New Roman" w:hAnsi="Times New Roman"/>
          <w:b/>
          <w:sz w:val="24"/>
          <w:szCs w:val="24"/>
        </w:rPr>
      </w:pPr>
    </w:p>
    <w:p w:rsidR="008706A5" w:rsidRDefault="008706A5" w:rsidP="007410EB">
      <w:pPr>
        <w:spacing w:before="68" w:line="298" w:lineRule="exact"/>
        <w:ind w:left="1992" w:right="1749"/>
        <w:jc w:val="center"/>
        <w:rPr>
          <w:rFonts w:ascii="Times New Roman" w:hAnsi="Times New Roman"/>
          <w:b/>
          <w:sz w:val="24"/>
          <w:szCs w:val="24"/>
        </w:rPr>
      </w:pPr>
    </w:p>
    <w:p w:rsidR="007410EB" w:rsidRPr="00BD009B" w:rsidRDefault="007410EB" w:rsidP="0049112E">
      <w:pPr>
        <w:spacing w:before="68" w:line="298" w:lineRule="exact"/>
        <w:ind w:right="1749"/>
        <w:jc w:val="center"/>
        <w:rPr>
          <w:rFonts w:ascii="Times New Roman" w:hAnsi="Times New Roman"/>
          <w:b/>
          <w:sz w:val="24"/>
          <w:szCs w:val="24"/>
        </w:rPr>
      </w:pPr>
      <w:r w:rsidRPr="00BD009B">
        <w:rPr>
          <w:rFonts w:ascii="Times New Roman" w:hAnsi="Times New Roman"/>
          <w:b/>
          <w:sz w:val="24"/>
          <w:szCs w:val="24"/>
        </w:rPr>
        <w:lastRenderedPageBreak/>
        <w:t xml:space="preserve">Годовой план работы МБДОУ </w:t>
      </w:r>
      <w:proofErr w:type="spellStart"/>
      <w:r w:rsidRPr="00BD009B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BD009B">
        <w:rPr>
          <w:rFonts w:ascii="Times New Roman" w:hAnsi="Times New Roman"/>
          <w:b/>
          <w:sz w:val="24"/>
          <w:szCs w:val="24"/>
        </w:rPr>
        <w:t>/с №31</w:t>
      </w:r>
      <w:r w:rsidR="0049112E" w:rsidRPr="00BD009B">
        <w:rPr>
          <w:rFonts w:ascii="Times New Roman" w:hAnsi="Times New Roman"/>
          <w:b/>
          <w:sz w:val="24"/>
          <w:szCs w:val="24"/>
        </w:rPr>
        <w:t xml:space="preserve"> </w:t>
      </w:r>
      <w:r w:rsidRPr="00BD009B">
        <w:rPr>
          <w:rFonts w:ascii="Times New Roman" w:hAnsi="Times New Roman"/>
          <w:b/>
          <w:sz w:val="24"/>
          <w:szCs w:val="24"/>
        </w:rPr>
        <w:t>составле</w:t>
      </w:r>
      <w:r w:rsidR="0049112E" w:rsidRPr="00BD009B">
        <w:rPr>
          <w:rFonts w:ascii="Times New Roman" w:hAnsi="Times New Roman"/>
          <w:b/>
          <w:sz w:val="24"/>
          <w:szCs w:val="24"/>
        </w:rPr>
        <w:t xml:space="preserve">н в соответствии с нормативными </w:t>
      </w:r>
      <w:r w:rsidRPr="00BD009B">
        <w:rPr>
          <w:rFonts w:ascii="Times New Roman" w:hAnsi="Times New Roman"/>
          <w:b/>
          <w:sz w:val="24"/>
          <w:szCs w:val="24"/>
        </w:rPr>
        <w:t>документами:</w:t>
      </w:r>
    </w:p>
    <w:p w:rsidR="008706A5" w:rsidRPr="00BD009B" w:rsidRDefault="007410EB" w:rsidP="008706A5">
      <w:pPr>
        <w:pStyle w:val="a5"/>
        <w:numPr>
          <w:ilvl w:val="0"/>
          <w:numId w:val="19"/>
        </w:numPr>
        <w:tabs>
          <w:tab w:val="left" w:pos="142"/>
        </w:tabs>
        <w:ind w:left="142" w:right="837" w:hanging="142"/>
        <w:rPr>
          <w:sz w:val="24"/>
          <w:szCs w:val="24"/>
        </w:rPr>
      </w:pPr>
      <w:r w:rsidRPr="00BD009B">
        <w:rPr>
          <w:sz w:val="24"/>
          <w:szCs w:val="24"/>
        </w:rPr>
        <w:t>Федеральным законом «Об образовании в Российской Федерации» (от</w:t>
      </w:r>
      <w:r w:rsidRPr="00BD009B">
        <w:rPr>
          <w:spacing w:val="-32"/>
          <w:sz w:val="24"/>
          <w:szCs w:val="24"/>
        </w:rPr>
        <w:t xml:space="preserve"> </w:t>
      </w:r>
      <w:r w:rsidR="009713CA" w:rsidRPr="00BD009B">
        <w:rPr>
          <w:sz w:val="24"/>
          <w:szCs w:val="24"/>
        </w:rPr>
        <w:t>29.12.2012 года № 273-ФЗ);</w:t>
      </w:r>
    </w:p>
    <w:p w:rsidR="007410EB" w:rsidRPr="00BD009B" w:rsidRDefault="007410EB" w:rsidP="008706A5">
      <w:pPr>
        <w:pStyle w:val="a5"/>
        <w:numPr>
          <w:ilvl w:val="0"/>
          <w:numId w:val="19"/>
        </w:numPr>
        <w:tabs>
          <w:tab w:val="left" w:pos="142"/>
        </w:tabs>
        <w:ind w:left="142" w:right="837" w:hanging="142"/>
        <w:rPr>
          <w:sz w:val="24"/>
          <w:szCs w:val="24"/>
        </w:rPr>
      </w:pPr>
      <w:r w:rsidRPr="00BD009B">
        <w:rPr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</w:t>
      </w:r>
      <w:r w:rsidRPr="00BD009B">
        <w:rPr>
          <w:spacing w:val="-36"/>
          <w:sz w:val="24"/>
          <w:szCs w:val="24"/>
        </w:rPr>
        <w:t xml:space="preserve"> </w:t>
      </w:r>
      <w:r w:rsidRPr="00BD009B">
        <w:rPr>
          <w:sz w:val="24"/>
          <w:szCs w:val="24"/>
        </w:rPr>
        <w:t>г.</w:t>
      </w:r>
      <w:r w:rsidR="008706A5" w:rsidRPr="00BD009B">
        <w:rPr>
          <w:sz w:val="24"/>
          <w:szCs w:val="24"/>
        </w:rPr>
        <w:t xml:space="preserve"> </w:t>
      </w:r>
      <w:r w:rsidR="009713CA" w:rsidRPr="00BD009B">
        <w:rPr>
          <w:sz w:val="24"/>
          <w:szCs w:val="24"/>
        </w:rPr>
        <w:t>№1155);</w:t>
      </w:r>
    </w:p>
    <w:p w:rsidR="007410EB" w:rsidRPr="00BD009B" w:rsidRDefault="00567125" w:rsidP="008706A5">
      <w:pPr>
        <w:pStyle w:val="a5"/>
        <w:numPr>
          <w:ilvl w:val="0"/>
          <w:numId w:val="19"/>
        </w:numPr>
        <w:tabs>
          <w:tab w:val="left" w:pos="142"/>
        </w:tabs>
        <w:spacing w:line="237" w:lineRule="auto"/>
        <w:ind w:left="284" w:right="1358" w:hanging="284"/>
        <w:rPr>
          <w:sz w:val="24"/>
          <w:szCs w:val="24"/>
        </w:rPr>
      </w:pPr>
      <w:hyperlink r:id="rId8" w:history="1">
        <w:proofErr w:type="spellStart"/>
        <w:r w:rsidR="009713CA" w:rsidRPr="00BD009B">
          <w:rPr>
            <w:sz w:val="24"/>
            <w:szCs w:val="24"/>
            <w:shd w:val="clear" w:color="auto" w:fill="FFFFFF"/>
          </w:rPr>
          <w:t>СанПиН</w:t>
        </w:r>
        <w:proofErr w:type="spellEnd"/>
        <w:r w:rsidR="009713CA" w:rsidRPr="00BD009B">
          <w:rPr>
            <w:sz w:val="24"/>
            <w:szCs w:val="24"/>
            <w:shd w:val="clear" w:color="auto" w:fill="FFFFFF"/>
          </w:rPr>
          <w:t xml:space="preserve"> 2.3/2.4.3590-20</w:t>
        </w:r>
      </w:hyperlink>
      <w:r w:rsidR="009713CA" w:rsidRPr="00BD009B">
        <w:rPr>
          <w:color w:val="000000"/>
          <w:sz w:val="24"/>
          <w:szCs w:val="24"/>
          <w:shd w:val="clear" w:color="auto" w:fill="FFFFFF"/>
        </w:rPr>
        <w:t> </w:t>
      </w:r>
      <w:r w:rsidR="009713CA" w:rsidRPr="00BD009B">
        <w:rPr>
          <w:color w:val="222222"/>
          <w:sz w:val="24"/>
          <w:szCs w:val="24"/>
          <w:shd w:val="clear" w:color="auto" w:fill="FFFFFF"/>
        </w:rPr>
        <w:t>«Санитарно-эпидемиологические требования к организации общественного питания населения»,</w:t>
      </w:r>
    </w:p>
    <w:p w:rsidR="007410EB" w:rsidRPr="00BD009B" w:rsidRDefault="007410EB" w:rsidP="008706A5">
      <w:pPr>
        <w:pStyle w:val="a5"/>
        <w:numPr>
          <w:ilvl w:val="0"/>
          <w:numId w:val="19"/>
        </w:numPr>
        <w:tabs>
          <w:tab w:val="left" w:pos="142"/>
        </w:tabs>
        <w:ind w:hanging="1593"/>
        <w:rPr>
          <w:sz w:val="24"/>
          <w:szCs w:val="24"/>
        </w:rPr>
      </w:pPr>
      <w:r w:rsidRPr="00BD009B">
        <w:rPr>
          <w:sz w:val="24"/>
          <w:szCs w:val="24"/>
        </w:rPr>
        <w:t xml:space="preserve">Уставом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 №31;</w:t>
      </w:r>
    </w:p>
    <w:p w:rsidR="00FF7C2D" w:rsidRPr="00BD009B" w:rsidRDefault="007410EB" w:rsidP="008706A5">
      <w:pPr>
        <w:pStyle w:val="a5"/>
        <w:numPr>
          <w:ilvl w:val="0"/>
          <w:numId w:val="19"/>
        </w:numPr>
        <w:tabs>
          <w:tab w:val="left" w:pos="142"/>
        </w:tabs>
        <w:ind w:hanging="1593"/>
        <w:rPr>
          <w:sz w:val="24"/>
          <w:szCs w:val="24"/>
        </w:rPr>
      </w:pPr>
      <w:r w:rsidRPr="00BD009B">
        <w:rPr>
          <w:sz w:val="24"/>
          <w:szCs w:val="24"/>
        </w:rPr>
        <w:t>Основной образовательной программой дошкольного образования МБДОУ</w:t>
      </w:r>
      <w:r w:rsidRPr="00BD009B">
        <w:rPr>
          <w:spacing w:val="-16"/>
          <w:sz w:val="24"/>
          <w:szCs w:val="24"/>
        </w:rPr>
        <w:t xml:space="preserve">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</w:t>
      </w:r>
      <w:r w:rsidR="0028713A" w:rsidRPr="00BD009B">
        <w:rPr>
          <w:sz w:val="24"/>
          <w:szCs w:val="24"/>
        </w:rPr>
        <w:t xml:space="preserve"> </w:t>
      </w:r>
      <w:r w:rsidRPr="00BD009B">
        <w:rPr>
          <w:sz w:val="24"/>
          <w:szCs w:val="24"/>
        </w:rPr>
        <w:t>№31</w:t>
      </w:r>
      <w:r w:rsidR="00A51D3F" w:rsidRPr="00BD009B">
        <w:rPr>
          <w:sz w:val="24"/>
          <w:szCs w:val="24"/>
        </w:rPr>
        <w:t>;</w:t>
      </w:r>
    </w:p>
    <w:p w:rsidR="0036033A" w:rsidRPr="00BD009B" w:rsidRDefault="00FF7C2D" w:rsidP="0036033A">
      <w:pPr>
        <w:pStyle w:val="a5"/>
        <w:numPr>
          <w:ilvl w:val="0"/>
          <w:numId w:val="19"/>
        </w:numPr>
        <w:tabs>
          <w:tab w:val="left" w:pos="142"/>
        </w:tabs>
        <w:ind w:left="0" w:right="116" w:firstLine="0"/>
        <w:rPr>
          <w:sz w:val="24"/>
          <w:szCs w:val="24"/>
        </w:rPr>
      </w:pPr>
      <w:proofErr w:type="spellStart"/>
      <w:r w:rsidRPr="00BD009B">
        <w:rPr>
          <w:sz w:val="24"/>
          <w:szCs w:val="24"/>
        </w:rPr>
        <w:t>СанПиН</w:t>
      </w:r>
      <w:proofErr w:type="spellEnd"/>
      <w:r w:rsidRPr="00BD009B">
        <w:rPr>
          <w:spacing w:val="20"/>
          <w:sz w:val="24"/>
          <w:szCs w:val="24"/>
        </w:rPr>
        <w:t xml:space="preserve"> </w:t>
      </w:r>
      <w:r w:rsidRPr="00BD009B">
        <w:rPr>
          <w:sz w:val="24"/>
          <w:szCs w:val="24"/>
        </w:rPr>
        <w:t>2.4.3648-20</w:t>
      </w:r>
      <w:r w:rsidRPr="00BD009B">
        <w:rPr>
          <w:spacing w:val="25"/>
          <w:sz w:val="24"/>
          <w:szCs w:val="24"/>
        </w:rPr>
        <w:t xml:space="preserve"> </w:t>
      </w:r>
      <w:r w:rsidRPr="00BD009B">
        <w:rPr>
          <w:sz w:val="24"/>
          <w:szCs w:val="24"/>
        </w:rPr>
        <w:t>«Санитарно-эпидемиологические</w:t>
      </w:r>
      <w:r w:rsidRPr="00BD009B">
        <w:rPr>
          <w:spacing w:val="20"/>
          <w:sz w:val="24"/>
          <w:szCs w:val="24"/>
        </w:rPr>
        <w:t xml:space="preserve"> </w:t>
      </w:r>
      <w:r w:rsidRPr="00BD009B">
        <w:rPr>
          <w:sz w:val="24"/>
          <w:szCs w:val="24"/>
        </w:rPr>
        <w:t>требования</w:t>
      </w:r>
      <w:r w:rsidRPr="00BD009B">
        <w:rPr>
          <w:spacing w:val="22"/>
          <w:sz w:val="24"/>
          <w:szCs w:val="24"/>
        </w:rPr>
        <w:t xml:space="preserve"> </w:t>
      </w:r>
      <w:r w:rsidRPr="00BD009B">
        <w:rPr>
          <w:sz w:val="24"/>
          <w:szCs w:val="24"/>
        </w:rPr>
        <w:t>к</w:t>
      </w:r>
      <w:r w:rsidRPr="00BD009B">
        <w:rPr>
          <w:spacing w:val="21"/>
          <w:sz w:val="24"/>
          <w:szCs w:val="24"/>
        </w:rPr>
        <w:t xml:space="preserve"> </w:t>
      </w:r>
      <w:r w:rsidRPr="00BD009B">
        <w:rPr>
          <w:sz w:val="24"/>
          <w:szCs w:val="24"/>
        </w:rPr>
        <w:t>организациям</w:t>
      </w:r>
      <w:r w:rsidRPr="00BD009B">
        <w:rPr>
          <w:spacing w:val="20"/>
          <w:sz w:val="24"/>
          <w:szCs w:val="24"/>
        </w:rPr>
        <w:t xml:space="preserve"> </w:t>
      </w:r>
      <w:r w:rsidRPr="00BD009B">
        <w:rPr>
          <w:sz w:val="24"/>
          <w:szCs w:val="24"/>
        </w:rPr>
        <w:t>воспитания</w:t>
      </w:r>
      <w:r w:rsidRPr="00BD009B">
        <w:rPr>
          <w:spacing w:val="22"/>
          <w:sz w:val="24"/>
          <w:szCs w:val="24"/>
        </w:rPr>
        <w:t xml:space="preserve"> </w:t>
      </w:r>
      <w:r w:rsidRPr="00BD009B">
        <w:rPr>
          <w:sz w:val="24"/>
          <w:szCs w:val="24"/>
        </w:rPr>
        <w:t>и</w:t>
      </w:r>
      <w:r w:rsidRPr="00BD009B">
        <w:rPr>
          <w:spacing w:val="-57"/>
          <w:sz w:val="24"/>
          <w:szCs w:val="24"/>
        </w:rPr>
        <w:t xml:space="preserve"> </w:t>
      </w:r>
      <w:r w:rsidRPr="00BD009B">
        <w:rPr>
          <w:sz w:val="24"/>
          <w:szCs w:val="24"/>
        </w:rPr>
        <w:t>обучения,</w:t>
      </w:r>
      <w:r w:rsidRPr="00BD009B">
        <w:rPr>
          <w:spacing w:val="-1"/>
          <w:sz w:val="24"/>
          <w:szCs w:val="24"/>
        </w:rPr>
        <w:t xml:space="preserve"> </w:t>
      </w:r>
      <w:r w:rsidRPr="00BD009B">
        <w:rPr>
          <w:sz w:val="24"/>
          <w:szCs w:val="24"/>
        </w:rPr>
        <w:t>отдыха</w:t>
      </w:r>
      <w:r w:rsidRPr="00BD009B">
        <w:rPr>
          <w:spacing w:val="-1"/>
          <w:sz w:val="24"/>
          <w:szCs w:val="24"/>
        </w:rPr>
        <w:t xml:space="preserve"> </w:t>
      </w:r>
      <w:r w:rsidRPr="00BD009B">
        <w:rPr>
          <w:sz w:val="24"/>
          <w:szCs w:val="24"/>
        </w:rPr>
        <w:t>и оздоровления детей</w:t>
      </w:r>
      <w:r w:rsidRPr="00BD009B">
        <w:rPr>
          <w:spacing w:val="-1"/>
          <w:sz w:val="24"/>
          <w:szCs w:val="24"/>
        </w:rPr>
        <w:t xml:space="preserve"> </w:t>
      </w:r>
      <w:r w:rsidRPr="00BD009B">
        <w:rPr>
          <w:sz w:val="24"/>
          <w:szCs w:val="24"/>
        </w:rPr>
        <w:t>и молодёжи»;</w:t>
      </w:r>
    </w:p>
    <w:p w:rsidR="0036033A" w:rsidRPr="00BD009B" w:rsidRDefault="0036033A" w:rsidP="0036033A">
      <w:pPr>
        <w:pStyle w:val="a5"/>
        <w:numPr>
          <w:ilvl w:val="0"/>
          <w:numId w:val="19"/>
        </w:numPr>
        <w:tabs>
          <w:tab w:val="left" w:pos="142"/>
        </w:tabs>
        <w:ind w:left="0" w:right="116" w:firstLine="0"/>
        <w:rPr>
          <w:sz w:val="24"/>
          <w:szCs w:val="24"/>
        </w:rPr>
      </w:pPr>
      <w:r w:rsidRPr="00BD009B">
        <w:rPr>
          <w:color w:val="000009"/>
          <w:sz w:val="24"/>
          <w:szCs w:val="24"/>
        </w:rPr>
        <w:t xml:space="preserve">Федеральной образовательной </w:t>
      </w:r>
      <w:proofErr w:type="spellStart"/>
      <w:r w:rsidRPr="00BD009B">
        <w:rPr>
          <w:color w:val="000009"/>
          <w:sz w:val="24"/>
          <w:szCs w:val="24"/>
        </w:rPr>
        <w:t>програ</w:t>
      </w:r>
      <w:proofErr w:type="gramStart"/>
      <w:r w:rsidRPr="00BD009B">
        <w:rPr>
          <w:color w:val="000009"/>
          <w:sz w:val="24"/>
          <w:szCs w:val="24"/>
        </w:rPr>
        <w:t>м</w:t>
      </w:r>
      <w:proofErr w:type="spellEnd"/>
      <w:r w:rsidRPr="00BD009B">
        <w:rPr>
          <w:color w:val="000009"/>
          <w:sz w:val="24"/>
          <w:szCs w:val="24"/>
        </w:rPr>
        <w:t>-</w:t>
      </w:r>
      <w:proofErr w:type="gramEnd"/>
      <w:r w:rsidRPr="00BD009B">
        <w:rPr>
          <w:color w:val="000009"/>
          <w:spacing w:val="1"/>
          <w:sz w:val="24"/>
          <w:szCs w:val="24"/>
        </w:rPr>
        <w:t xml:space="preserve"> </w:t>
      </w:r>
      <w:r w:rsidRPr="00BD009B">
        <w:rPr>
          <w:color w:val="000009"/>
          <w:sz w:val="24"/>
          <w:szCs w:val="24"/>
        </w:rPr>
        <w:t>мой</w:t>
      </w:r>
      <w:r w:rsidRPr="00BD009B">
        <w:rPr>
          <w:color w:val="000009"/>
          <w:spacing w:val="3"/>
          <w:sz w:val="24"/>
          <w:szCs w:val="24"/>
        </w:rPr>
        <w:t xml:space="preserve"> </w:t>
      </w:r>
      <w:r w:rsidRPr="00BD009B">
        <w:rPr>
          <w:color w:val="000009"/>
          <w:sz w:val="24"/>
          <w:szCs w:val="24"/>
        </w:rPr>
        <w:t>дошкольного</w:t>
      </w:r>
      <w:r w:rsidRPr="00BD009B">
        <w:rPr>
          <w:color w:val="000009"/>
          <w:spacing w:val="3"/>
          <w:sz w:val="24"/>
          <w:szCs w:val="24"/>
        </w:rPr>
        <w:t xml:space="preserve"> </w:t>
      </w:r>
      <w:r w:rsidRPr="00BD009B">
        <w:rPr>
          <w:color w:val="000009"/>
          <w:sz w:val="24"/>
          <w:szCs w:val="24"/>
        </w:rPr>
        <w:t>образования</w:t>
      </w:r>
      <w:r w:rsidRPr="00BD009B">
        <w:rPr>
          <w:color w:val="000009"/>
          <w:spacing w:val="3"/>
          <w:sz w:val="24"/>
          <w:szCs w:val="24"/>
        </w:rPr>
        <w:t xml:space="preserve"> </w:t>
      </w:r>
      <w:r w:rsidRPr="00BD009B">
        <w:rPr>
          <w:color w:val="000009"/>
          <w:sz w:val="24"/>
          <w:szCs w:val="24"/>
        </w:rPr>
        <w:t>(</w:t>
      </w:r>
      <w:r w:rsidRPr="00BD009B">
        <w:rPr>
          <w:sz w:val="24"/>
          <w:szCs w:val="24"/>
        </w:rPr>
        <w:t>утверждена</w:t>
      </w:r>
      <w:r w:rsidRPr="00BD009B">
        <w:rPr>
          <w:spacing w:val="1"/>
          <w:sz w:val="24"/>
          <w:szCs w:val="24"/>
        </w:rPr>
        <w:t xml:space="preserve"> </w:t>
      </w:r>
      <w:r w:rsidRPr="00BD009B">
        <w:rPr>
          <w:sz w:val="24"/>
          <w:szCs w:val="24"/>
        </w:rPr>
        <w:t>приказом</w:t>
      </w:r>
      <w:r w:rsidRPr="00BD009B">
        <w:rPr>
          <w:spacing w:val="2"/>
          <w:sz w:val="24"/>
          <w:szCs w:val="24"/>
        </w:rPr>
        <w:t xml:space="preserve"> </w:t>
      </w:r>
      <w:proofErr w:type="spellStart"/>
      <w:r w:rsidRPr="00BD009B">
        <w:rPr>
          <w:sz w:val="24"/>
          <w:szCs w:val="24"/>
        </w:rPr>
        <w:t>Минпросвещения</w:t>
      </w:r>
      <w:proofErr w:type="spellEnd"/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России</w:t>
      </w:r>
      <w:r w:rsidRPr="00BD009B">
        <w:rPr>
          <w:spacing w:val="4"/>
          <w:sz w:val="24"/>
          <w:szCs w:val="24"/>
        </w:rPr>
        <w:t xml:space="preserve"> </w:t>
      </w:r>
      <w:r w:rsidRPr="00BD009B">
        <w:rPr>
          <w:sz w:val="24"/>
          <w:szCs w:val="24"/>
        </w:rPr>
        <w:t>от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25</w:t>
      </w:r>
      <w:r w:rsidRPr="00BD009B">
        <w:rPr>
          <w:spacing w:val="1"/>
          <w:sz w:val="24"/>
          <w:szCs w:val="24"/>
        </w:rPr>
        <w:t xml:space="preserve"> </w:t>
      </w:r>
      <w:r w:rsidRPr="00BD009B">
        <w:rPr>
          <w:sz w:val="24"/>
          <w:szCs w:val="24"/>
        </w:rPr>
        <w:t>ноября</w:t>
      </w:r>
      <w:r w:rsidRPr="00BD009B">
        <w:rPr>
          <w:spacing w:val="1"/>
          <w:sz w:val="24"/>
          <w:szCs w:val="24"/>
        </w:rPr>
        <w:t xml:space="preserve"> </w:t>
      </w:r>
      <w:r w:rsidRPr="00BD009B">
        <w:rPr>
          <w:sz w:val="24"/>
          <w:szCs w:val="24"/>
        </w:rPr>
        <w:t>2022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г.</w:t>
      </w:r>
    </w:p>
    <w:p w:rsidR="0036033A" w:rsidRPr="00BD009B" w:rsidRDefault="0036033A" w:rsidP="0036033A">
      <w:pPr>
        <w:pStyle w:val="a5"/>
        <w:tabs>
          <w:tab w:val="left" w:pos="142"/>
        </w:tabs>
        <w:ind w:left="0" w:right="116" w:firstLine="0"/>
        <w:rPr>
          <w:sz w:val="24"/>
          <w:szCs w:val="24"/>
        </w:rPr>
      </w:pPr>
      <w:proofErr w:type="gramStart"/>
      <w:r w:rsidRPr="00BD009B">
        <w:rPr>
          <w:sz w:val="24"/>
          <w:szCs w:val="24"/>
        </w:rPr>
        <w:t>№</w:t>
      </w:r>
      <w:r w:rsidRPr="00BD009B">
        <w:rPr>
          <w:spacing w:val="2"/>
          <w:sz w:val="24"/>
          <w:szCs w:val="24"/>
        </w:rPr>
        <w:t xml:space="preserve"> </w:t>
      </w:r>
      <w:r w:rsidRPr="00BD009B">
        <w:rPr>
          <w:sz w:val="24"/>
          <w:szCs w:val="24"/>
        </w:rPr>
        <w:t>1028,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зарегистрировано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в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Минюсте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России</w:t>
      </w:r>
      <w:r w:rsidRPr="00BD009B">
        <w:rPr>
          <w:spacing w:val="2"/>
          <w:sz w:val="24"/>
          <w:szCs w:val="24"/>
        </w:rPr>
        <w:t xml:space="preserve"> </w:t>
      </w:r>
      <w:r w:rsidRPr="00BD009B">
        <w:rPr>
          <w:sz w:val="24"/>
          <w:szCs w:val="24"/>
        </w:rPr>
        <w:t>28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декабря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2022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г.,</w:t>
      </w:r>
      <w:r w:rsidRPr="00BD009B">
        <w:rPr>
          <w:spacing w:val="3"/>
          <w:sz w:val="24"/>
          <w:szCs w:val="24"/>
        </w:rPr>
        <w:t xml:space="preserve"> </w:t>
      </w:r>
      <w:r w:rsidRPr="00BD009B">
        <w:rPr>
          <w:sz w:val="24"/>
          <w:szCs w:val="24"/>
        </w:rPr>
        <w:t>регистрационный</w:t>
      </w:r>
      <w:r w:rsidRPr="00BD009B">
        <w:rPr>
          <w:spacing w:val="4"/>
          <w:sz w:val="24"/>
          <w:szCs w:val="24"/>
        </w:rPr>
        <w:t xml:space="preserve"> </w:t>
      </w:r>
      <w:r w:rsidRPr="00BD009B">
        <w:rPr>
          <w:sz w:val="24"/>
          <w:szCs w:val="24"/>
        </w:rPr>
        <w:t>№</w:t>
      </w:r>
      <w:r w:rsidRPr="00BD009B">
        <w:rPr>
          <w:spacing w:val="2"/>
          <w:sz w:val="24"/>
          <w:szCs w:val="24"/>
        </w:rPr>
        <w:t xml:space="preserve"> </w:t>
      </w:r>
      <w:r w:rsidRPr="00BD009B">
        <w:rPr>
          <w:sz w:val="24"/>
          <w:szCs w:val="24"/>
        </w:rPr>
        <w:t>71847</w:t>
      </w:r>
      <w:r w:rsidRPr="00BD009B">
        <w:rPr>
          <w:color w:val="000009"/>
          <w:sz w:val="24"/>
          <w:szCs w:val="24"/>
        </w:rPr>
        <w:t>)</w:t>
      </w:r>
      <w:proofErr w:type="gramEnd"/>
    </w:p>
    <w:p w:rsidR="00BE4B52" w:rsidRPr="00BD009B" w:rsidRDefault="00BE4B52">
      <w:pPr>
        <w:rPr>
          <w:rFonts w:ascii="Times New Roman" w:hAnsi="Times New Roman"/>
          <w:sz w:val="24"/>
          <w:szCs w:val="24"/>
        </w:rPr>
      </w:pPr>
    </w:p>
    <w:p w:rsidR="007410EB" w:rsidRPr="00BD009B" w:rsidRDefault="009713CA" w:rsidP="00146D01">
      <w:pPr>
        <w:pStyle w:val="Heading1"/>
        <w:numPr>
          <w:ilvl w:val="0"/>
          <w:numId w:val="31"/>
        </w:numPr>
        <w:tabs>
          <w:tab w:val="left" w:pos="2102"/>
        </w:tabs>
        <w:spacing w:before="238"/>
        <w:rPr>
          <w:i w:val="0"/>
          <w:sz w:val="24"/>
          <w:szCs w:val="24"/>
        </w:rPr>
      </w:pPr>
      <w:r w:rsidRPr="00BD009B">
        <w:rPr>
          <w:i w:val="0"/>
          <w:sz w:val="24"/>
          <w:szCs w:val="24"/>
        </w:rPr>
        <w:t xml:space="preserve">ЦЕЛИ И ЗАДАЧИ РАБОТЫ ДОУ </w:t>
      </w:r>
      <w:r w:rsidR="0049112E" w:rsidRPr="00BD009B">
        <w:rPr>
          <w:i w:val="0"/>
          <w:sz w:val="24"/>
          <w:szCs w:val="24"/>
        </w:rPr>
        <w:t xml:space="preserve">  </w:t>
      </w:r>
      <w:r w:rsidR="00FF7C2D" w:rsidRPr="00BD009B">
        <w:rPr>
          <w:i w:val="0"/>
          <w:sz w:val="24"/>
          <w:szCs w:val="24"/>
        </w:rPr>
        <w:t xml:space="preserve"> </w:t>
      </w:r>
      <w:r w:rsidR="0036033A" w:rsidRPr="00BD009B">
        <w:rPr>
          <w:i w:val="0"/>
          <w:sz w:val="24"/>
          <w:szCs w:val="24"/>
        </w:rPr>
        <w:t>НА 2023</w:t>
      </w:r>
      <w:r w:rsidR="007410EB" w:rsidRPr="00BD009B">
        <w:rPr>
          <w:i w:val="0"/>
          <w:sz w:val="24"/>
          <w:szCs w:val="24"/>
        </w:rPr>
        <w:t xml:space="preserve"> – 2</w:t>
      </w:r>
      <w:r w:rsidR="0036033A" w:rsidRPr="00BD009B">
        <w:rPr>
          <w:i w:val="0"/>
          <w:sz w:val="24"/>
          <w:szCs w:val="24"/>
        </w:rPr>
        <w:t>024</w:t>
      </w:r>
      <w:r w:rsidR="007410EB" w:rsidRPr="00BD009B">
        <w:rPr>
          <w:i w:val="0"/>
          <w:sz w:val="24"/>
          <w:szCs w:val="24"/>
        </w:rPr>
        <w:t xml:space="preserve"> </w:t>
      </w:r>
      <w:r w:rsidR="0028713A" w:rsidRPr="00BD009B">
        <w:rPr>
          <w:i w:val="0"/>
          <w:sz w:val="24"/>
          <w:szCs w:val="24"/>
        </w:rPr>
        <w:t xml:space="preserve">  </w:t>
      </w:r>
      <w:r w:rsidR="007410EB" w:rsidRPr="00BD009B">
        <w:rPr>
          <w:i w:val="0"/>
          <w:sz w:val="24"/>
          <w:szCs w:val="24"/>
        </w:rPr>
        <w:t>УЧЕБНЫЙ</w:t>
      </w:r>
      <w:r w:rsidR="007410EB" w:rsidRPr="00BD009B">
        <w:rPr>
          <w:i w:val="0"/>
          <w:spacing w:val="-10"/>
          <w:sz w:val="24"/>
          <w:szCs w:val="24"/>
        </w:rPr>
        <w:t xml:space="preserve"> </w:t>
      </w:r>
      <w:r w:rsidR="0028713A" w:rsidRPr="00BD009B">
        <w:rPr>
          <w:i w:val="0"/>
          <w:sz w:val="24"/>
          <w:szCs w:val="24"/>
        </w:rPr>
        <w:t>ГОД</w:t>
      </w:r>
    </w:p>
    <w:p w:rsidR="007410EB" w:rsidRPr="00BD009B" w:rsidRDefault="007410EB" w:rsidP="007410EB">
      <w:pPr>
        <w:pStyle w:val="a3"/>
        <w:spacing w:before="7"/>
        <w:rPr>
          <w:b/>
          <w:sz w:val="24"/>
          <w:szCs w:val="24"/>
        </w:rPr>
      </w:pPr>
    </w:p>
    <w:p w:rsidR="004D3C9B" w:rsidRPr="00BD009B" w:rsidRDefault="007410EB" w:rsidP="0049112E">
      <w:pPr>
        <w:spacing w:line="276" w:lineRule="auto"/>
        <w:ind w:left="1992" w:right="1747"/>
        <w:jc w:val="center"/>
        <w:rPr>
          <w:rFonts w:ascii="Times New Roman" w:hAnsi="Times New Roman"/>
          <w:b/>
          <w:sz w:val="24"/>
          <w:szCs w:val="24"/>
        </w:rPr>
      </w:pPr>
      <w:r w:rsidRPr="00BD009B">
        <w:rPr>
          <w:rFonts w:ascii="Times New Roman" w:hAnsi="Times New Roman"/>
          <w:b/>
          <w:sz w:val="24"/>
          <w:szCs w:val="24"/>
        </w:rPr>
        <w:t>Аналитическа</w:t>
      </w:r>
      <w:r w:rsidR="0028713A" w:rsidRPr="00BD009B">
        <w:rPr>
          <w:rFonts w:ascii="Times New Roman" w:hAnsi="Times New Roman"/>
          <w:b/>
          <w:sz w:val="24"/>
          <w:szCs w:val="24"/>
        </w:rPr>
        <w:t xml:space="preserve">я справка </w:t>
      </w:r>
      <w:r w:rsidRPr="00BD009B">
        <w:rPr>
          <w:rFonts w:ascii="Times New Roman" w:hAnsi="Times New Roman"/>
          <w:b/>
          <w:sz w:val="24"/>
          <w:szCs w:val="24"/>
        </w:rPr>
        <w:t>МБДОУ</w:t>
      </w:r>
      <w:r w:rsidR="009713CA" w:rsidRPr="00BD0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13CA" w:rsidRPr="00BD009B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9713CA" w:rsidRPr="00BD009B">
        <w:rPr>
          <w:rFonts w:ascii="Times New Roman" w:hAnsi="Times New Roman"/>
          <w:b/>
          <w:sz w:val="24"/>
          <w:szCs w:val="24"/>
        </w:rPr>
        <w:t xml:space="preserve">/с №31 по итогам </w:t>
      </w:r>
      <w:r w:rsidR="00FF7C2D" w:rsidRPr="00BD009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6033A" w:rsidRPr="00BD009B">
        <w:rPr>
          <w:rFonts w:ascii="Times New Roman" w:hAnsi="Times New Roman"/>
          <w:b/>
          <w:sz w:val="24"/>
          <w:szCs w:val="24"/>
        </w:rPr>
        <w:t>2022-2023</w:t>
      </w:r>
      <w:r w:rsidR="0028713A" w:rsidRPr="00BD009B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894797" w:rsidRPr="00BD009B">
        <w:rPr>
          <w:rFonts w:ascii="Times New Roman" w:hAnsi="Times New Roman"/>
          <w:b/>
          <w:sz w:val="24"/>
          <w:szCs w:val="24"/>
        </w:rPr>
        <w:t xml:space="preserve"> </w:t>
      </w:r>
    </w:p>
    <w:p w:rsidR="00BD009B" w:rsidRPr="00BD009B" w:rsidRDefault="00BD009B" w:rsidP="00BD009B">
      <w:pPr>
        <w:pStyle w:val="Heading1"/>
        <w:ind w:left="0"/>
        <w:contextualSpacing/>
        <w:rPr>
          <w:b w:val="0"/>
          <w:i w:val="0"/>
          <w:sz w:val="24"/>
          <w:szCs w:val="24"/>
        </w:rPr>
      </w:pPr>
      <w:r w:rsidRPr="00BD009B">
        <w:rPr>
          <w:b w:val="0"/>
          <w:i w:val="0"/>
          <w:sz w:val="24"/>
          <w:szCs w:val="24"/>
        </w:rPr>
        <w:t xml:space="preserve">              </w:t>
      </w:r>
      <w:proofErr w:type="gramStart"/>
      <w:r w:rsidRPr="00BD009B">
        <w:rPr>
          <w:b w:val="0"/>
          <w:i w:val="0"/>
          <w:sz w:val="24"/>
          <w:szCs w:val="24"/>
        </w:rPr>
        <w:t xml:space="preserve">Методическая работа МБДОУ </w:t>
      </w:r>
      <w:proofErr w:type="spellStart"/>
      <w:r w:rsidRPr="00BD009B">
        <w:rPr>
          <w:b w:val="0"/>
          <w:i w:val="0"/>
          <w:sz w:val="24"/>
          <w:szCs w:val="24"/>
        </w:rPr>
        <w:t>д</w:t>
      </w:r>
      <w:proofErr w:type="spellEnd"/>
      <w:r w:rsidRPr="00BD009B">
        <w:rPr>
          <w:b w:val="0"/>
          <w:i w:val="0"/>
          <w:sz w:val="24"/>
          <w:szCs w:val="24"/>
        </w:rPr>
        <w:t>/с №31 осуществлялась в соответствии с годовым планом</w:t>
      </w:r>
      <w:r w:rsidRPr="00BD009B">
        <w:rPr>
          <w:b w:val="0"/>
          <w:i w:val="0"/>
          <w:spacing w:val="-19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работы</w:t>
      </w:r>
      <w:r w:rsidRPr="00BD009B">
        <w:rPr>
          <w:b w:val="0"/>
          <w:i w:val="0"/>
          <w:spacing w:val="-17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на</w:t>
      </w:r>
      <w:r w:rsidRPr="00BD009B">
        <w:rPr>
          <w:b w:val="0"/>
          <w:i w:val="0"/>
          <w:spacing w:val="-18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2022-2023</w:t>
      </w:r>
      <w:r w:rsidRPr="00BD009B">
        <w:rPr>
          <w:b w:val="0"/>
          <w:i w:val="0"/>
          <w:spacing w:val="-14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учебный</w:t>
      </w:r>
      <w:r w:rsidRPr="00BD009B">
        <w:rPr>
          <w:b w:val="0"/>
          <w:i w:val="0"/>
          <w:spacing w:val="-18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год,</w:t>
      </w:r>
      <w:r w:rsidRPr="00BD009B">
        <w:rPr>
          <w:b w:val="0"/>
          <w:i w:val="0"/>
          <w:spacing w:val="-19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целью</w:t>
      </w:r>
      <w:r w:rsidRPr="00BD009B">
        <w:rPr>
          <w:b w:val="0"/>
          <w:i w:val="0"/>
          <w:spacing w:val="-17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которого  является</w:t>
      </w:r>
      <w:r w:rsidRPr="00BD009B">
        <w:rPr>
          <w:sz w:val="24"/>
          <w:szCs w:val="24"/>
        </w:rPr>
        <w:t xml:space="preserve"> </w:t>
      </w:r>
      <w:r w:rsidRPr="00BD009B">
        <w:rPr>
          <w:spacing w:val="-19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</w:t>
      </w:r>
      <w:r w:rsidRPr="00BD009B">
        <w:rPr>
          <w:b w:val="0"/>
          <w:i w:val="0"/>
          <w:spacing w:val="-18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и</w:t>
      </w:r>
      <w:r w:rsidRPr="00BD009B">
        <w:rPr>
          <w:b w:val="0"/>
          <w:i w:val="0"/>
          <w:spacing w:val="-17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физических</w:t>
      </w:r>
      <w:r w:rsidRPr="00BD009B">
        <w:rPr>
          <w:b w:val="0"/>
          <w:i w:val="0"/>
          <w:spacing w:val="-17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качеств</w:t>
      </w:r>
      <w:r w:rsidRPr="00BD009B">
        <w:rPr>
          <w:b w:val="0"/>
          <w:i w:val="0"/>
          <w:spacing w:val="-18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в</w:t>
      </w:r>
      <w:r w:rsidRPr="00BD009B">
        <w:rPr>
          <w:b w:val="0"/>
          <w:i w:val="0"/>
          <w:spacing w:val="-18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соответствии</w:t>
      </w:r>
      <w:r w:rsidRPr="00BD009B">
        <w:rPr>
          <w:b w:val="0"/>
          <w:i w:val="0"/>
          <w:spacing w:val="-19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с</w:t>
      </w:r>
      <w:r w:rsidRPr="00BD009B">
        <w:rPr>
          <w:b w:val="0"/>
          <w:i w:val="0"/>
          <w:spacing w:val="-17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возрастными</w:t>
      </w:r>
      <w:r w:rsidRPr="00BD009B">
        <w:rPr>
          <w:b w:val="0"/>
          <w:i w:val="0"/>
          <w:spacing w:val="-17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и</w:t>
      </w:r>
      <w:r w:rsidRPr="00BD009B">
        <w:rPr>
          <w:b w:val="0"/>
          <w:i w:val="0"/>
          <w:spacing w:val="-16"/>
          <w:sz w:val="24"/>
          <w:szCs w:val="24"/>
        </w:rPr>
        <w:t xml:space="preserve"> </w:t>
      </w:r>
      <w:r w:rsidRPr="00BD009B">
        <w:rPr>
          <w:b w:val="0"/>
          <w:i w:val="0"/>
          <w:sz w:val="24"/>
          <w:szCs w:val="24"/>
        </w:rPr>
        <w:t>индивидуальными особенностями, подготовка ребенка к жизни в</w:t>
      </w:r>
      <w:proofErr w:type="gramEnd"/>
      <w:r w:rsidRPr="00BD009B">
        <w:rPr>
          <w:b w:val="0"/>
          <w:i w:val="0"/>
          <w:sz w:val="24"/>
          <w:szCs w:val="24"/>
        </w:rPr>
        <w:t xml:space="preserve"> современном</w:t>
      </w:r>
      <w:r w:rsidRPr="00BD009B">
        <w:rPr>
          <w:b w:val="0"/>
          <w:i w:val="0"/>
          <w:spacing w:val="-9"/>
          <w:sz w:val="24"/>
          <w:szCs w:val="24"/>
        </w:rPr>
        <w:t xml:space="preserve"> </w:t>
      </w:r>
      <w:proofErr w:type="gramStart"/>
      <w:r w:rsidRPr="00BD009B">
        <w:rPr>
          <w:b w:val="0"/>
          <w:i w:val="0"/>
          <w:sz w:val="24"/>
          <w:szCs w:val="24"/>
        </w:rPr>
        <w:t>обществе</w:t>
      </w:r>
      <w:proofErr w:type="gramEnd"/>
      <w:r w:rsidRPr="00BD009B">
        <w:rPr>
          <w:b w:val="0"/>
          <w:i w:val="0"/>
          <w:sz w:val="24"/>
          <w:szCs w:val="24"/>
        </w:rPr>
        <w:t>.</w:t>
      </w:r>
    </w:p>
    <w:p w:rsidR="00BD009B" w:rsidRPr="00BD009B" w:rsidRDefault="00BD009B" w:rsidP="00BD009B">
      <w:pPr>
        <w:pStyle w:val="a3"/>
        <w:ind w:right="569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             Для реализации данной цели работа педагогического коллектива ДОУ была направлена на решение следующих</w:t>
      </w:r>
      <w:r w:rsidRPr="00BD009B">
        <w:rPr>
          <w:spacing w:val="-9"/>
          <w:sz w:val="24"/>
          <w:szCs w:val="24"/>
        </w:rPr>
        <w:t xml:space="preserve"> </w:t>
      </w:r>
      <w:r w:rsidRPr="00BD009B">
        <w:rPr>
          <w:sz w:val="24"/>
          <w:szCs w:val="24"/>
        </w:rPr>
        <w:t>задач:</w:t>
      </w:r>
    </w:p>
    <w:p w:rsidR="00BD009B" w:rsidRPr="00BD009B" w:rsidRDefault="00BD009B" w:rsidP="00BD009B">
      <w:pPr>
        <w:rPr>
          <w:rFonts w:ascii="Times New Roman" w:hAnsi="Times New Roman"/>
          <w:bCs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1.В целях  охраны   и обеспечения  здоровья  детей  продолжить  работу  по </w:t>
      </w:r>
      <w:r w:rsidRPr="00BD009B">
        <w:rPr>
          <w:rFonts w:ascii="Times New Roman" w:hAnsi="Times New Roman"/>
          <w:bCs/>
          <w:sz w:val="24"/>
          <w:szCs w:val="24"/>
        </w:rPr>
        <w:t>формированию семейных ценностей у дошкольников, сохранения и укрепления  здоровья детей их физического развития через совместную деятельность с семьями воспитанников.</w:t>
      </w:r>
    </w:p>
    <w:p w:rsidR="00BD009B" w:rsidRPr="00BD009B" w:rsidRDefault="00BD009B" w:rsidP="00BD009B">
      <w:pPr>
        <w:jc w:val="both"/>
        <w:rPr>
          <w:rFonts w:ascii="Times New Roman" w:hAnsi="Times New Roman"/>
          <w:sz w:val="24"/>
          <w:szCs w:val="24"/>
        </w:rPr>
      </w:pPr>
    </w:p>
    <w:p w:rsidR="00BD009B" w:rsidRPr="00BD009B" w:rsidRDefault="00BD009B" w:rsidP="00BD009B">
      <w:pPr>
        <w:pStyle w:val="Standard"/>
        <w:jc w:val="both"/>
        <w:rPr>
          <w:iCs/>
          <w:szCs w:val="24"/>
        </w:rPr>
      </w:pPr>
      <w:r w:rsidRPr="00BD009B">
        <w:rPr>
          <w:szCs w:val="24"/>
        </w:rPr>
        <w:t>2. 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повышению профессионального педагогического мастерства педагогов</w:t>
      </w:r>
      <w:r w:rsidRPr="00BD009B">
        <w:rPr>
          <w:iCs/>
          <w:szCs w:val="24"/>
        </w:rPr>
        <w:t xml:space="preserve">. </w:t>
      </w:r>
    </w:p>
    <w:p w:rsidR="00BD009B" w:rsidRPr="00BD009B" w:rsidRDefault="00BD009B" w:rsidP="00BD009B">
      <w:pPr>
        <w:pStyle w:val="Standard"/>
        <w:jc w:val="both"/>
        <w:rPr>
          <w:iCs/>
          <w:szCs w:val="24"/>
        </w:rPr>
      </w:pPr>
    </w:p>
    <w:p w:rsidR="00BD009B" w:rsidRPr="00BD009B" w:rsidRDefault="00BD009B" w:rsidP="00BD009B">
      <w:pPr>
        <w:jc w:val="both"/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3.  </w:t>
      </w:r>
      <w:r w:rsidRPr="00BD00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Способствовать формированию целостной картины мира,</w:t>
      </w:r>
      <w:r w:rsidRPr="00BD009B">
        <w:rPr>
          <w:rFonts w:ascii="Times New Roman" w:hAnsi="Times New Roman"/>
          <w:bCs/>
          <w:sz w:val="24"/>
          <w:szCs w:val="24"/>
        </w:rPr>
        <w:t xml:space="preserve"> семейной, нравственной, гражданской принадлежности дошкольников</w:t>
      </w:r>
      <w:r w:rsidRPr="00BD00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посредством игровой деятельности.</w:t>
      </w:r>
    </w:p>
    <w:p w:rsidR="00BD009B" w:rsidRPr="00BD009B" w:rsidRDefault="00BD009B" w:rsidP="00BD009B">
      <w:pPr>
        <w:pStyle w:val="a5"/>
        <w:tabs>
          <w:tab w:val="left" w:pos="2214"/>
        </w:tabs>
        <w:ind w:left="0" w:right="576"/>
        <w:rPr>
          <w:sz w:val="24"/>
          <w:szCs w:val="24"/>
        </w:rPr>
      </w:pPr>
    </w:p>
    <w:p w:rsidR="00BD009B" w:rsidRPr="00BD009B" w:rsidRDefault="00BD009B" w:rsidP="00BD009B">
      <w:pPr>
        <w:pStyle w:val="a3"/>
        <w:ind w:right="715"/>
        <w:contextualSpacing/>
        <w:rPr>
          <w:sz w:val="24"/>
          <w:szCs w:val="24"/>
        </w:rPr>
      </w:pPr>
      <w:r w:rsidRPr="00BD009B">
        <w:rPr>
          <w:sz w:val="24"/>
          <w:szCs w:val="24"/>
        </w:rPr>
        <w:t xml:space="preserve">В 2022-2023 учебном году в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 xml:space="preserve">/с №31 функционировало 7 групп </w:t>
      </w:r>
      <w:proofErr w:type="spellStart"/>
      <w:r w:rsidRPr="00BD009B">
        <w:rPr>
          <w:sz w:val="24"/>
          <w:szCs w:val="24"/>
        </w:rPr>
        <w:t>общеразвивающей</w:t>
      </w:r>
      <w:proofErr w:type="spellEnd"/>
      <w:r w:rsidRPr="00BD009B">
        <w:rPr>
          <w:sz w:val="24"/>
          <w:szCs w:val="24"/>
        </w:rPr>
        <w:t xml:space="preserve"> направленности для детей раннего и дошкольного возраста (на конец учебного года - 187 человек):</w:t>
      </w:r>
    </w:p>
    <w:p w:rsidR="00BD009B" w:rsidRPr="00BD009B" w:rsidRDefault="00BD009B" w:rsidP="00BD009B">
      <w:pPr>
        <w:pStyle w:val="a3"/>
        <w:ind w:right="715"/>
        <w:contextualSpacing/>
        <w:rPr>
          <w:sz w:val="24"/>
          <w:szCs w:val="24"/>
        </w:rPr>
      </w:pPr>
    </w:p>
    <w:tbl>
      <w:tblPr>
        <w:tblW w:w="9923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993"/>
        <w:gridCol w:w="3969"/>
        <w:gridCol w:w="1701"/>
        <w:gridCol w:w="1701"/>
        <w:gridCol w:w="1559"/>
      </w:tblGrid>
      <w:tr w:rsidR="00BD009B" w:rsidRPr="00BD009B" w:rsidTr="00F00B68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№</w:t>
            </w:r>
            <w:r w:rsidRPr="00BD009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п/п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Возрастные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Кол-во групп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Возраст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Кол-во детей</w:t>
            </w:r>
          </w:p>
        </w:tc>
      </w:tr>
      <w:tr w:rsidR="00BD009B" w:rsidRPr="00BD009B" w:rsidTr="00F00B68">
        <w:trPr>
          <w:trHeight w:val="5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 xml:space="preserve">Первые  младшие группы  «Радуга», «Непоседы»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 – 3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</w:tr>
      <w:tr w:rsidR="00BD009B" w:rsidRPr="00BD009B" w:rsidTr="00F00B68">
        <w:trPr>
          <w:trHeight w:val="37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вторые младшие  группы «Почемучки», «Светлячки»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3– 4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D009B" w:rsidRPr="00BD009B" w:rsidTr="00F00B68">
        <w:trPr>
          <w:trHeight w:val="3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Средняя группа «Солнышко»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4 – 5 лет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</w:tr>
      <w:tr w:rsidR="00BD009B" w:rsidRPr="00BD009B" w:rsidTr="00F00B68">
        <w:trPr>
          <w:trHeight w:val="38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Старшая  группа «Звездочки»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5 - 6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</w:tr>
      <w:tr w:rsidR="00BD009B" w:rsidRPr="00BD009B" w:rsidTr="00F00B68">
        <w:trPr>
          <w:trHeight w:val="6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Подготовительная  к школе   группа «Кораблик»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 – 7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0" w:type="dxa"/>
              <w:bottom w:w="0" w:type="dxa"/>
              <w:right w:w="100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</w:tr>
    </w:tbl>
    <w:p w:rsidR="00BD009B" w:rsidRPr="00BD009B" w:rsidRDefault="00BD009B" w:rsidP="00BD009B">
      <w:pPr>
        <w:pStyle w:val="a3"/>
        <w:ind w:right="715"/>
        <w:contextualSpacing/>
        <w:rPr>
          <w:sz w:val="24"/>
          <w:szCs w:val="24"/>
        </w:rPr>
      </w:pPr>
    </w:p>
    <w:p w:rsidR="00BD009B" w:rsidRPr="00BD009B" w:rsidRDefault="00BD009B" w:rsidP="00BD009B">
      <w:pPr>
        <w:pStyle w:val="Heading1"/>
        <w:ind w:left="3993"/>
        <w:contextualSpacing/>
        <w:rPr>
          <w:sz w:val="24"/>
          <w:szCs w:val="24"/>
        </w:rPr>
      </w:pPr>
    </w:p>
    <w:p w:rsidR="00BD009B" w:rsidRPr="00BD009B" w:rsidRDefault="00BD009B" w:rsidP="00BD009B">
      <w:pPr>
        <w:pStyle w:val="Heading1"/>
        <w:ind w:left="3993"/>
        <w:contextualSpacing/>
        <w:rPr>
          <w:sz w:val="24"/>
          <w:szCs w:val="24"/>
        </w:rPr>
      </w:pPr>
      <w:r w:rsidRPr="00BD009B">
        <w:rPr>
          <w:sz w:val="24"/>
          <w:szCs w:val="24"/>
        </w:rPr>
        <w:t xml:space="preserve">Кадровый потенциал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 №31</w:t>
      </w:r>
    </w:p>
    <w:p w:rsidR="00BD009B" w:rsidRPr="00BD009B" w:rsidRDefault="00BD009B" w:rsidP="00BD009B">
      <w:pPr>
        <w:pStyle w:val="a3"/>
        <w:ind w:right="274"/>
        <w:contextualSpacing/>
        <w:jc w:val="center"/>
        <w:rPr>
          <w:sz w:val="24"/>
          <w:szCs w:val="24"/>
        </w:rPr>
      </w:pPr>
      <w:r w:rsidRPr="00BD009B">
        <w:rPr>
          <w:sz w:val="24"/>
          <w:szCs w:val="24"/>
        </w:rPr>
        <w:t xml:space="preserve">                                           Педагогический коллектив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 №31 составляет  15 педагогов</w:t>
      </w:r>
    </w:p>
    <w:tbl>
      <w:tblPr>
        <w:tblW w:w="10192" w:type="dxa"/>
        <w:tblCellMar>
          <w:left w:w="0" w:type="dxa"/>
          <w:right w:w="0" w:type="dxa"/>
        </w:tblCellMar>
        <w:tblLook w:val="04A0"/>
      </w:tblPr>
      <w:tblGrid>
        <w:gridCol w:w="1101"/>
        <w:gridCol w:w="6945"/>
        <w:gridCol w:w="2146"/>
      </w:tblGrid>
      <w:tr w:rsidR="00BD009B" w:rsidRPr="00BD009B" w:rsidTr="00F17641">
        <w:trPr>
          <w:trHeight w:val="369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</w:t>
            </w:r>
            <w:r w:rsidRPr="00BD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п/п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Критерии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Количество </w:t>
            </w:r>
          </w:p>
        </w:tc>
      </w:tr>
      <w:tr w:rsidR="00BD009B" w:rsidRPr="00BD009B" w:rsidTr="00F17641">
        <w:trPr>
          <w:trHeight w:val="175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Всего педагогических  работников</w:t>
            </w:r>
          </w:p>
          <w:p w:rsidR="00BD009B" w:rsidRPr="00BD009B" w:rsidRDefault="00BD009B" w:rsidP="00146D01">
            <w:pPr>
              <w:numPr>
                <w:ilvl w:val="0"/>
                <w:numId w:val="20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Старший воспитатель </w:t>
            </w:r>
          </w:p>
          <w:p w:rsidR="00BD009B" w:rsidRPr="00BD009B" w:rsidRDefault="00BD009B" w:rsidP="00146D01">
            <w:pPr>
              <w:numPr>
                <w:ilvl w:val="0"/>
                <w:numId w:val="20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Музыкальный руководитель</w:t>
            </w:r>
          </w:p>
          <w:p w:rsidR="00BD009B" w:rsidRPr="00BD009B" w:rsidRDefault="00BD009B" w:rsidP="00146D01">
            <w:pPr>
              <w:numPr>
                <w:ilvl w:val="0"/>
                <w:numId w:val="20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Руководитель  по физическому воспитанию</w:t>
            </w:r>
          </w:p>
          <w:p w:rsidR="00BD009B" w:rsidRPr="00BD009B" w:rsidRDefault="00BD009B" w:rsidP="00146D01">
            <w:pPr>
              <w:numPr>
                <w:ilvl w:val="0"/>
                <w:numId w:val="20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Педагог-психолог </w:t>
            </w:r>
          </w:p>
          <w:p w:rsidR="00BD009B" w:rsidRPr="00BD009B" w:rsidRDefault="00BD009B" w:rsidP="00146D01">
            <w:pPr>
              <w:numPr>
                <w:ilvl w:val="0"/>
                <w:numId w:val="20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Учитель-логопед</w:t>
            </w:r>
          </w:p>
          <w:p w:rsidR="00BD009B" w:rsidRPr="00BD009B" w:rsidRDefault="00BD009B" w:rsidP="00146D01">
            <w:pPr>
              <w:numPr>
                <w:ilvl w:val="0"/>
                <w:numId w:val="20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15 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 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</w:t>
            </w:r>
          </w:p>
        </w:tc>
      </w:tr>
      <w:tr w:rsidR="00BD009B" w:rsidRPr="00BD009B" w:rsidTr="00F17641">
        <w:trPr>
          <w:trHeight w:val="80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Образование:</w:t>
            </w:r>
          </w:p>
          <w:p w:rsidR="00BD009B" w:rsidRPr="00BD009B" w:rsidRDefault="00BD009B" w:rsidP="00146D01">
            <w:pPr>
              <w:numPr>
                <w:ilvl w:val="0"/>
                <w:numId w:val="21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Среднее специальное</w:t>
            </w:r>
          </w:p>
          <w:p w:rsidR="00BD009B" w:rsidRPr="00BD009B" w:rsidRDefault="00BD009B" w:rsidP="00146D01">
            <w:pPr>
              <w:numPr>
                <w:ilvl w:val="0"/>
                <w:numId w:val="21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Высшее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13 </w:t>
            </w:r>
          </w:p>
        </w:tc>
      </w:tr>
      <w:tr w:rsidR="00BD009B" w:rsidRPr="00BD009B" w:rsidTr="00F17641">
        <w:trPr>
          <w:trHeight w:val="108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Квалификация:</w:t>
            </w:r>
          </w:p>
          <w:p w:rsidR="00BD009B" w:rsidRPr="00BD009B" w:rsidRDefault="00BD009B" w:rsidP="00146D01">
            <w:pPr>
              <w:numPr>
                <w:ilvl w:val="0"/>
                <w:numId w:val="22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Высшая категория </w:t>
            </w:r>
          </w:p>
          <w:p w:rsidR="00BD009B" w:rsidRPr="00BD009B" w:rsidRDefault="00BD009B" w:rsidP="00146D01">
            <w:pPr>
              <w:numPr>
                <w:ilvl w:val="0"/>
                <w:numId w:val="22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Первая категория </w:t>
            </w:r>
          </w:p>
          <w:p w:rsidR="00BD009B" w:rsidRPr="00BD009B" w:rsidRDefault="00BD009B" w:rsidP="00146D01">
            <w:pPr>
              <w:numPr>
                <w:ilvl w:val="0"/>
                <w:numId w:val="22"/>
              </w:numPr>
              <w:spacing w:line="240" w:lineRule="atLeast"/>
              <w:ind w:left="12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Без категории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9 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BD009B" w:rsidRPr="00BD009B" w:rsidTr="00F17641">
        <w:trPr>
          <w:trHeight w:val="1313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Стаж работы по специальности:</w:t>
            </w:r>
          </w:p>
          <w:p w:rsidR="00BD009B" w:rsidRPr="00BD009B" w:rsidRDefault="00BD009B" w:rsidP="00146D01">
            <w:pPr>
              <w:numPr>
                <w:ilvl w:val="0"/>
                <w:numId w:val="23"/>
              </w:num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  <w:p w:rsidR="00BD009B" w:rsidRPr="00BD009B" w:rsidRDefault="00BD009B" w:rsidP="00146D01">
            <w:pPr>
              <w:numPr>
                <w:ilvl w:val="0"/>
                <w:numId w:val="23"/>
              </w:num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2-5</w:t>
            </w:r>
          </w:p>
          <w:p w:rsidR="00BD009B" w:rsidRPr="00BD009B" w:rsidRDefault="00BD009B" w:rsidP="00146D01">
            <w:pPr>
              <w:numPr>
                <w:ilvl w:val="0"/>
                <w:numId w:val="23"/>
              </w:num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5-10</w:t>
            </w:r>
          </w:p>
          <w:p w:rsidR="00BD009B" w:rsidRPr="00BD009B" w:rsidRDefault="00BD009B" w:rsidP="00146D01">
            <w:pPr>
              <w:numPr>
                <w:ilvl w:val="0"/>
                <w:numId w:val="23"/>
              </w:num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  <w:p w:rsidR="00BD009B" w:rsidRPr="00BD009B" w:rsidRDefault="00BD009B" w:rsidP="00F17641">
            <w:pPr>
              <w:spacing w:line="240" w:lineRule="atLeast"/>
              <w:contextualSpacing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</w:tr>
    </w:tbl>
    <w:p w:rsidR="00BD009B" w:rsidRPr="00BD009B" w:rsidRDefault="00BD009B" w:rsidP="00BD009B">
      <w:pPr>
        <w:pStyle w:val="a3"/>
        <w:ind w:right="274"/>
        <w:contextualSpacing/>
        <w:jc w:val="center"/>
        <w:rPr>
          <w:sz w:val="24"/>
          <w:szCs w:val="24"/>
        </w:rPr>
      </w:pPr>
    </w:p>
    <w:p w:rsidR="00BD009B" w:rsidRPr="00BD009B" w:rsidRDefault="00BD009B" w:rsidP="00BD009B">
      <w:pPr>
        <w:spacing w:before="203"/>
        <w:ind w:right="242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009B">
        <w:rPr>
          <w:rFonts w:ascii="Times New Roman" w:hAnsi="Times New Roman"/>
          <w:b/>
          <w:sz w:val="24"/>
          <w:szCs w:val="24"/>
        </w:rPr>
        <w:t>Аттестация педагогических кадров в 2023-2023 учебном году</w:t>
      </w:r>
    </w:p>
    <w:p w:rsidR="00BD009B" w:rsidRPr="00BD009B" w:rsidRDefault="00BD009B" w:rsidP="00BD009B">
      <w:pPr>
        <w:pStyle w:val="a3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>В   2022-2023  учебном году  4</w:t>
      </w:r>
      <w:r w:rsidRPr="00BD009B">
        <w:rPr>
          <w:sz w:val="24"/>
          <w:szCs w:val="24"/>
        </w:rPr>
        <w:tab/>
        <w:t>педагога</w:t>
      </w:r>
      <w:r w:rsidRPr="00BD009B">
        <w:rPr>
          <w:sz w:val="24"/>
          <w:szCs w:val="24"/>
        </w:rPr>
        <w:tab/>
        <w:t>ДОУ прошли</w:t>
      </w:r>
      <w:r w:rsidRPr="00BD009B">
        <w:rPr>
          <w:sz w:val="24"/>
          <w:szCs w:val="24"/>
        </w:rPr>
        <w:tab/>
        <w:t>аттестацию:</w:t>
      </w:r>
    </w:p>
    <w:p w:rsidR="00BD009B" w:rsidRPr="00BD009B" w:rsidRDefault="00BD009B" w:rsidP="00BD009B">
      <w:pPr>
        <w:pStyle w:val="a3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 на </w:t>
      </w:r>
      <w:r w:rsidRPr="00BD009B">
        <w:rPr>
          <w:spacing w:val="-3"/>
          <w:sz w:val="24"/>
          <w:szCs w:val="24"/>
        </w:rPr>
        <w:t xml:space="preserve">присвоение высшей </w:t>
      </w:r>
      <w:r w:rsidRPr="00BD009B">
        <w:rPr>
          <w:sz w:val="24"/>
          <w:szCs w:val="24"/>
        </w:rPr>
        <w:t>квалификационной категории:</w:t>
      </w:r>
    </w:p>
    <w:p w:rsidR="00BD009B" w:rsidRPr="00BD009B" w:rsidRDefault="00BD009B" w:rsidP="00BD009B">
      <w:pPr>
        <w:pStyle w:val="a3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>1.Глушкова Е. В.-  воспитатель;</w:t>
      </w:r>
    </w:p>
    <w:p w:rsidR="00BD009B" w:rsidRPr="00BD009B" w:rsidRDefault="00BD009B" w:rsidP="00BD009B">
      <w:pPr>
        <w:pStyle w:val="a3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>2.Щеголева М. Н. – воспитатель;</w:t>
      </w:r>
    </w:p>
    <w:p w:rsidR="00BD009B" w:rsidRPr="00BD009B" w:rsidRDefault="00BD009B" w:rsidP="00BD009B">
      <w:pPr>
        <w:pStyle w:val="a3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>3.Романова Е.Н. –воспитатель;</w:t>
      </w:r>
    </w:p>
    <w:p w:rsidR="00BD009B" w:rsidRPr="00BD009B" w:rsidRDefault="00BD009B" w:rsidP="00BD009B">
      <w:pPr>
        <w:pStyle w:val="a3"/>
        <w:tabs>
          <w:tab w:val="left" w:pos="1921"/>
          <w:tab w:val="left" w:pos="3279"/>
          <w:tab w:val="left" w:pos="4324"/>
          <w:tab w:val="left" w:pos="4682"/>
          <w:tab w:val="left" w:pos="5871"/>
          <w:tab w:val="left" w:pos="6648"/>
          <w:tab w:val="left" w:pos="7742"/>
          <w:tab w:val="left" w:pos="9246"/>
          <w:tab w:val="left" w:pos="9728"/>
        </w:tabs>
        <w:spacing w:line="240" w:lineRule="atLeast"/>
        <w:ind w:left="709" w:right="572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4. </w:t>
      </w:r>
      <w:proofErr w:type="spellStart"/>
      <w:r w:rsidRPr="00BD009B">
        <w:rPr>
          <w:sz w:val="24"/>
          <w:szCs w:val="24"/>
        </w:rPr>
        <w:t>Стамати</w:t>
      </w:r>
      <w:proofErr w:type="spellEnd"/>
      <w:r w:rsidRPr="00BD009B">
        <w:rPr>
          <w:sz w:val="24"/>
          <w:szCs w:val="24"/>
        </w:rPr>
        <w:t xml:space="preserve"> Т.И. – музыкальный руководитель.</w:t>
      </w:r>
    </w:p>
    <w:p w:rsidR="00BD009B" w:rsidRPr="00BD009B" w:rsidRDefault="00BD009B" w:rsidP="00BD009B">
      <w:pPr>
        <w:pStyle w:val="a3"/>
        <w:spacing w:before="62" w:line="240" w:lineRule="atLeast"/>
        <w:ind w:left="709"/>
        <w:contextualSpacing/>
        <w:jc w:val="both"/>
        <w:rPr>
          <w:sz w:val="24"/>
          <w:szCs w:val="24"/>
        </w:rPr>
      </w:pPr>
      <w:proofErr w:type="gramStart"/>
      <w:r w:rsidRPr="00BD009B">
        <w:rPr>
          <w:sz w:val="24"/>
          <w:szCs w:val="24"/>
        </w:rPr>
        <w:t>На конец</w:t>
      </w:r>
      <w:proofErr w:type="gramEnd"/>
      <w:r w:rsidRPr="00BD009B">
        <w:rPr>
          <w:sz w:val="24"/>
          <w:szCs w:val="24"/>
        </w:rPr>
        <w:t xml:space="preserve"> 2022-2023 учебного года 80% педагогического состава - педагоги, имеющие квалификационную категорию. За учебный год отмечена положительная динамика уровня  квалификации педагогического состава: на 6% выросло количество педагогов, имеющих высшую квалификационную</w:t>
      </w:r>
      <w:r w:rsidRPr="00BD009B">
        <w:rPr>
          <w:spacing w:val="-17"/>
          <w:sz w:val="24"/>
          <w:szCs w:val="24"/>
        </w:rPr>
        <w:t xml:space="preserve"> </w:t>
      </w:r>
      <w:r w:rsidRPr="00BD009B">
        <w:rPr>
          <w:sz w:val="24"/>
          <w:szCs w:val="24"/>
        </w:rPr>
        <w:t>категорию. За счет вновь прибывших педагогов  количество педагогов без категории увеличилось 6%.</w:t>
      </w:r>
      <w:r w:rsidRPr="00BD009B">
        <w:rPr>
          <w:spacing w:val="-4"/>
          <w:sz w:val="24"/>
          <w:szCs w:val="24"/>
        </w:rPr>
        <w:t xml:space="preserve"> </w:t>
      </w:r>
    </w:p>
    <w:p w:rsidR="00BD009B" w:rsidRPr="00BD009B" w:rsidRDefault="00BD009B" w:rsidP="00BD00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009B">
        <w:rPr>
          <w:rFonts w:ascii="Times New Roman" w:hAnsi="Times New Roman"/>
          <w:b/>
          <w:sz w:val="24"/>
          <w:szCs w:val="24"/>
        </w:rPr>
        <w:t>Динамика повышения  педагогической компетентности  коллектива</w:t>
      </w:r>
    </w:p>
    <w:p w:rsidR="00BD009B" w:rsidRPr="00BD009B" w:rsidRDefault="00BD009B" w:rsidP="00BD00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009B">
        <w:rPr>
          <w:rFonts w:ascii="Times New Roman" w:hAnsi="Times New Roman"/>
          <w:b/>
          <w:sz w:val="24"/>
          <w:szCs w:val="24"/>
        </w:rPr>
        <w:t>в 2022-2023 учебном году</w:t>
      </w:r>
    </w:p>
    <w:p w:rsidR="00BD009B" w:rsidRPr="00BD009B" w:rsidRDefault="00BD009B" w:rsidP="00BD009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009B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48375" cy="2895600"/>
            <wp:effectExtent l="19050" t="0" r="9525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009B" w:rsidRPr="00BD009B" w:rsidRDefault="00BD009B" w:rsidP="00BD009B">
      <w:pPr>
        <w:spacing w:after="150"/>
        <w:contextualSpacing/>
        <w:rPr>
          <w:rFonts w:ascii="Times New Roman" w:hAnsi="Times New Roman"/>
          <w:iCs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С целью повышения уровня профессиональной компетентности педагоги ДОУ в течение 2022-2023 учебного </w:t>
      </w:r>
      <w:r w:rsidRPr="00BD009B">
        <w:rPr>
          <w:rFonts w:ascii="Times New Roman" w:hAnsi="Times New Roman"/>
          <w:iCs/>
          <w:sz w:val="24"/>
          <w:szCs w:val="24"/>
        </w:rPr>
        <w:t xml:space="preserve"> года 5 педагогов  прошли  курсы повышения квалификации: </w:t>
      </w:r>
    </w:p>
    <w:p w:rsidR="00BD009B" w:rsidRPr="00BD009B" w:rsidRDefault="00BD009B" w:rsidP="00146D01">
      <w:pPr>
        <w:numPr>
          <w:ilvl w:val="0"/>
          <w:numId w:val="35"/>
        </w:numPr>
        <w:suppressAutoHyphens/>
        <w:spacing w:after="150"/>
        <w:contextualSpacing/>
        <w:rPr>
          <w:rFonts w:ascii="Times New Roman" w:hAnsi="Times New Roman"/>
          <w:iCs/>
          <w:sz w:val="24"/>
          <w:szCs w:val="24"/>
        </w:rPr>
      </w:pPr>
      <w:r w:rsidRPr="00BD009B">
        <w:rPr>
          <w:rFonts w:ascii="Times New Roman" w:hAnsi="Times New Roman"/>
          <w:iCs/>
          <w:sz w:val="24"/>
          <w:szCs w:val="24"/>
        </w:rPr>
        <w:t xml:space="preserve">ООО «Дом знаний»  </w:t>
      </w:r>
      <w:proofErr w:type="gramStart"/>
      <w:r w:rsidRPr="00BD009B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BD009B">
        <w:rPr>
          <w:rFonts w:ascii="Times New Roman" w:hAnsi="Times New Roman"/>
          <w:iCs/>
          <w:sz w:val="24"/>
          <w:szCs w:val="24"/>
        </w:rPr>
        <w:t xml:space="preserve">. Махачкала по программе «Развитие музыкальных способностей обучающихся в соответствии с ФГОС ДО»  72ч. – муз рук. </w:t>
      </w:r>
      <w:proofErr w:type="spellStart"/>
      <w:r w:rsidRPr="00BD009B">
        <w:rPr>
          <w:rFonts w:ascii="Times New Roman" w:hAnsi="Times New Roman"/>
          <w:iCs/>
          <w:sz w:val="24"/>
          <w:szCs w:val="24"/>
        </w:rPr>
        <w:t>Стамати</w:t>
      </w:r>
      <w:proofErr w:type="spellEnd"/>
      <w:r w:rsidRPr="00BD009B">
        <w:rPr>
          <w:rFonts w:ascii="Times New Roman" w:hAnsi="Times New Roman"/>
          <w:iCs/>
          <w:sz w:val="24"/>
          <w:szCs w:val="24"/>
        </w:rPr>
        <w:t xml:space="preserve"> Т.И.</w:t>
      </w:r>
    </w:p>
    <w:p w:rsidR="00BD009B" w:rsidRPr="00BD009B" w:rsidRDefault="00BD009B" w:rsidP="00146D01">
      <w:pPr>
        <w:numPr>
          <w:ilvl w:val="0"/>
          <w:numId w:val="35"/>
        </w:numPr>
        <w:suppressAutoHyphens/>
        <w:spacing w:after="150"/>
        <w:contextualSpacing/>
        <w:rPr>
          <w:rFonts w:ascii="Times New Roman" w:hAnsi="Times New Roman"/>
          <w:iCs/>
          <w:sz w:val="24"/>
          <w:szCs w:val="24"/>
        </w:rPr>
      </w:pPr>
      <w:r w:rsidRPr="00BD009B">
        <w:rPr>
          <w:rFonts w:ascii="Times New Roman" w:hAnsi="Times New Roman"/>
          <w:iCs/>
          <w:sz w:val="24"/>
          <w:szCs w:val="24"/>
        </w:rPr>
        <w:t xml:space="preserve">Институт переподготовки и повышения квалификации  </w:t>
      </w:r>
      <w:proofErr w:type="gramStart"/>
      <w:r w:rsidRPr="00BD009B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BD009B">
        <w:rPr>
          <w:rFonts w:ascii="Times New Roman" w:hAnsi="Times New Roman"/>
          <w:iCs/>
          <w:sz w:val="24"/>
          <w:szCs w:val="24"/>
        </w:rPr>
        <w:t xml:space="preserve">. Новочеркасск по программе «»Современные подходы к определению задач, содержанию и методам воспитания детей раннего возраста в соответствии с ФГОС» 72ч. – воспитатель Романова Е.Н. </w:t>
      </w:r>
    </w:p>
    <w:p w:rsidR="00BD009B" w:rsidRPr="00BD009B" w:rsidRDefault="00BD009B" w:rsidP="00146D01">
      <w:pPr>
        <w:numPr>
          <w:ilvl w:val="0"/>
          <w:numId w:val="35"/>
        </w:numPr>
        <w:suppressAutoHyphens/>
        <w:spacing w:after="150"/>
        <w:contextualSpacing/>
        <w:rPr>
          <w:rFonts w:ascii="Times New Roman" w:hAnsi="Times New Roman"/>
          <w:iCs/>
          <w:sz w:val="24"/>
          <w:szCs w:val="24"/>
        </w:rPr>
      </w:pPr>
      <w:r w:rsidRPr="00BD009B">
        <w:rPr>
          <w:rFonts w:ascii="Times New Roman" w:hAnsi="Times New Roman"/>
          <w:iCs/>
          <w:sz w:val="24"/>
          <w:szCs w:val="24"/>
        </w:rPr>
        <w:t xml:space="preserve">ООО Высшая школа делового администрирования </w:t>
      </w:r>
      <w:proofErr w:type="gramStart"/>
      <w:r w:rsidRPr="00BD009B">
        <w:rPr>
          <w:rFonts w:ascii="Times New Roman" w:hAnsi="Times New Roman"/>
          <w:iCs/>
          <w:sz w:val="24"/>
          <w:szCs w:val="24"/>
        </w:rPr>
        <w:t>г</w:t>
      </w:r>
      <w:proofErr w:type="gramEnd"/>
      <w:r w:rsidRPr="00BD009B">
        <w:rPr>
          <w:rFonts w:ascii="Times New Roman" w:hAnsi="Times New Roman"/>
          <w:iCs/>
          <w:sz w:val="24"/>
          <w:szCs w:val="24"/>
        </w:rPr>
        <w:t>. Екатеринбург по программе «Ранняя профориентация детей дошкольного возраста в условиях реализации ФГОС ДО» 72ч. – воспитатель Трутнева О.С.</w:t>
      </w:r>
    </w:p>
    <w:p w:rsidR="00BD009B" w:rsidRPr="00BD009B" w:rsidRDefault="00BD009B" w:rsidP="00146D01">
      <w:pPr>
        <w:numPr>
          <w:ilvl w:val="0"/>
          <w:numId w:val="35"/>
        </w:numPr>
        <w:suppressAutoHyphens/>
        <w:spacing w:after="150"/>
        <w:contextualSpacing/>
        <w:rPr>
          <w:rFonts w:ascii="Times New Roman" w:hAnsi="Times New Roman"/>
          <w:iCs/>
          <w:sz w:val="24"/>
          <w:szCs w:val="24"/>
        </w:rPr>
      </w:pPr>
      <w:r w:rsidRPr="00BD009B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Pr="00BD009B">
        <w:rPr>
          <w:rFonts w:ascii="Times New Roman" w:hAnsi="Times New Roman"/>
          <w:iCs/>
          <w:sz w:val="24"/>
          <w:szCs w:val="24"/>
        </w:rPr>
        <w:t>Инфоурок</w:t>
      </w:r>
      <w:proofErr w:type="spellEnd"/>
      <w:r w:rsidRPr="00BD009B">
        <w:rPr>
          <w:rFonts w:ascii="Times New Roman" w:hAnsi="Times New Roman"/>
          <w:iCs/>
          <w:sz w:val="24"/>
          <w:szCs w:val="24"/>
        </w:rPr>
        <w:t>» по программе «Адаптация детей раннего возраста к детскому саду» 72ч. – воспитатель Щеголева М.Н.</w:t>
      </w:r>
    </w:p>
    <w:p w:rsidR="00BD009B" w:rsidRPr="00BD009B" w:rsidRDefault="00BD009B" w:rsidP="00146D01">
      <w:pPr>
        <w:numPr>
          <w:ilvl w:val="0"/>
          <w:numId w:val="35"/>
        </w:numPr>
        <w:suppressAutoHyphens/>
        <w:spacing w:after="150"/>
        <w:contextualSpacing/>
        <w:rPr>
          <w:rFonts w:ascii="Times New Roman" w:hAnsi="Times New Roman"/>
          <w:iCs/>
          <w:sz w:val="24"/>
          <w:szCs w:val="24"/>
        </w:rPr>
      </w:pPr>
      <w:r w:rsidRPr="00BD009B">
        <w:rPr>
          <w:rFonts w:ascii="Times New Roman" w:hAnsi="Times New Roman"/>
          <w:iCs/>
          <w:sz w:val="24"/>
          <w:szCs w:val="24"/>
        </w:rPr>
        <w:t>Высшая школа делового администрирования г. Екатеринбург  по программе «Ранняя профориентация детей дошкольного возраста в условиях реализации ФГОС ДО» 72ч. - воспитатель Ковалева  Е.</w:t>
      </w:r>
      <w:proofErr w:type="gramStart"/>
      <w:r w:rsidRPr="00BD009B">
        <w:rPr>
          <w:rFonts w:ascii="Times New Roman" w:hAnsi="Times New Roman"/>
          <w:iCs/>
          <w:sz w:val="24"/>
          <w:szCs w:val="24"/>
        </w:rPr>
        <w:t>В</w:t>
      </w:r>
      <w:proofErr w:type="gramEnd"/>
    </w:p>
    <w:p w:rsidR="00BD009B" w:rsidRPr="00BD009B" w:rsidRDefault="00BD009B" w:rsidP="00BD009B">
      <w:pPr>
        <w:pStyle w:val="a3"/>
        <w:ind w:right="403" w:firstLine="360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С целью повышения уровня профессиональной компетентности педагоги ДОУ приняли участие </w:t>
      </w:r>
      <w:r w:rsidRPr="00BD009B">
        <w:rPr>
          <w:spacing w:val="-57"/>
          <w:sz w:val="24"/>
          <w:szCs w:val="24"/>
        </w:rPr>
        <w:t xml:space="preserve"> </w:t>
      </w:r>
      <w:r w:rsidRPr="00BD009B">
        <w:rPr>
          <w:sz w:val="24"/>
          <w:szCs w:val="24"/>
        </w:rPr>
        <w:t xml:space="preserve">в дистанционных обучающих семинарах, научно-практических конференциях, </w:t>
      </w:r>
      <w:proofErr w:type="spellStart"/>
      <w:r w:rsidRPr="00BD009B">
        <w:rPr>
          <w:sz w:val="24"/>
          <w:szCs w:val="24"/>
        </w:rPr>
        <w:t>вебинарах</w:t>
      </w:r>
      <w:proofErr w:type="spellEnd"/>
      <w:r w:rsidRPr="00BD009B">
        <w:rPr>
          <w:sz w:val="24"/>
          <w:szCs w:val="24"/>
        </w:rPr>
        <w:t>, авторских семинарах: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Всероссийского  форума «Воспитатели России»: Дошкольное воспитание: новые ориентиры для педагогов и родителей» </w:t>
      </w:r>
      <w:proofErr w:type="gramStart"/>
      <w:r w:rsidRPr="00BD009B">
        <w:rPr>
          <w:iCs/>
          <w:sz w:val="24"/>
          <w:szCs w:val="24"/>
        </w:rPr>
        <w:t>г</w:t>
      </w:r>
      <w:proofErr w:type="gramEnd"/>
      <w:r w:rsidRPr="00BD009B">
        <w:rPr>
          <w:iCs/>
          <w:sz w:val="24"/>
          <w:szCs w:val="24"/>
        </w:rPr>
        <w:t>. Москва;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 Всероссийской  онлайн конференции «ММСОДПО» г. Москва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Мастер-класса «Использование приемов </w:t>
      </w:r>
      <w:proofErr w:type="spellStart"/>
      <w:r w:rsidRPr="00BD009B">
        <w:rPr>
          <w:iCs/>
          <w:sz w:val="24"/>
          <w:szCs w:val="24"/>
        </w:rPr>
        <w:t>нейрографики</w:t>
      </w:r>
      <w:proofErr w:type="spellEnd"/>
      <w:r w:rsidRPr="00BD009B">
        <w:rPr>
          <w:iCs/>
          <w:sz w:val="24"/>
          <w:szCs w:val="24"/>
        </w:rPr>
        <w:t xml:space="preserve"> в процессе психолого-педагогического сопровождение семей имеющих детей с нарушением в развитии</w:t>
      </w:r>
      <w:proofErr w:type="gramStart"/>
      <w:r w:rsidRPr="00BD009B">
        <w:rPr>
          <w:iCs/>
          <w:sz w:val="24"/>
          <w:szCs w:val="24"/>
        </w:rPr>
        <w:t>»г</w:t>
      </w:r>
      <w:proofErr w:type="gramEnd"/>
      <w:r w:rsidRPr="00BD009B">
        <w:rPr>
          <w:iCs/>
          <w:sz w:val="24"/>
          <w:szCs w:val="24"/>
        </w:rPr>
        <w:t>. Таганрог;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Всероссийской научно-практической конференции «Психолого-педагогическое образование родителей: история, современность, перспективы» </w:t>
      </w:r>
      <w:proofErr w:type="gramStart"/>
      <w:r w:rsidRPr="00BD009B">
        <w:rPr>
          <w:iCs/>
          <w:sz w:val="24"/>
          <w:szCs w:val="24"/>
        </w:rPr>
        <w:t>г</w:t>
      </w:r>
      <w:proofErr w:type="gramEnd"/>
      <w:r w:rsidRPr="00BD009B">
        <w:rPr>
          <w:iCs/>
          <w:sz w:val="24"/>
          <w:szCs w:val="24"/>
        </w:rPr>
        <w:t>. Таганрог;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proofErr w:type="gramStart"/>
      <w:r w:rsidRPr="00BD009B">
        <w:rPr>
          <w:iCs/>
          <w:sz w:val="24"/>
          <w:szCs w:val="24"/>
        </w:rPr>
        <w:t xml:space="preserve">Участники Всероссийского </w:t>
      </w:r>
      <w:proofErr w:type="spellStart"/>
      <w:r w:rsidRPr="00BD009B">
        <w:rPr>
          <w:iCs/>
          <w:sz w:val="24"/>
          <w:szCs w:val="24"/>
        </w:rPr>
        <w:t>Онлан-вебинара</w:t>
      </w:r>
      <w:proofErr w:type="spellEnd"/>
      <w:r w:rsidRPr="00BD009B">
        <w:rPr>
          <w:iCs/>
          <w:sz w:val="24"/>
          <w:szCs w:val="24"/>
        </w:rPr>
        <w:t xml:space="preserve"> «Летние развлечения и игры с дошкольниками» г. Москва;</w:t>
      </w:r>
      <w:proofErr w:type="gramEnd"/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 Всероссийского  марафона педагогических практик по теме:  Формирование развивающей  цифровой  образовательной среды детского сада»;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 Всероссийского онлайн форума «Деятельность педагога в сфере социальной адаптации детей»;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lastRenderedPageBreak/>
        <w:t xml:space="preserve">Участники Всероссийского </w:t>
      </w:r>
      <w:proofErr w:type="spellStart"/>
      <w:r w:rsidRPr="00BD009B">
        <w:rPr>
          <w:iCs/>
          <w:sz w:val="24"/>
          <w:szCs w:val="24"/>
        </w:rPr>
        <w:t>вебинара</w:t>
      </w:r>
      <w:proofErr w:type="spellEnd"/>
      <w:r w:rsidRPr="00BD009B">
        <w:rPr>
          <w:iCs/>
          <w:sz w:val="24"/>
          <w:szCs w:val="24"/>
        </w:rPr>
        <w:t xml:space="preserve"> АО «Просвещение» по теме « Математическое образование: классификация в дошкольном возрасте»;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Всероссийского педагогического  </w:t>
      </w:r>
      <w:proofErr w:type="spellStart"/>
      <w:r w:rsidRPr="00BD009B">
        <w:rPr>
          <w:iCs/>
          <w:sz w:val="24"/>
          <w:szCs w:val="24"/>
        </w:rPr>
        <w:t>вебинара</w:t>
      </w:r>
      <w:proofErr w:type="spellEnd"/>
      <w:r w:rsidRPr="00BD009B">
        <w:rPr>
          <w:iCs/>
          <w:sz w:val="24"/>
          <w:szCs w:val="24"/>
        </w:rPr>
        <w:t xml:space="preserve"> «Воспитание самостоятельности у детей раннего возраста в процессе самообслуживания»;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Весенней сессии Всероссийской  открытой </w:t>
      </w:r>
      <w:proofErr w:type="spellStart"/>
      <w:r w:rsidRPr="00BD009B">
        <w:rPr>
          <w:iCs/>
          <w:sz w:val="24"/>
          <w:szCs w:val="24"/>
        </w:rPr>
        <w:t>медиашколы</w:t>
      </w:r>
      <w:proofErr w:type="spellEnd"/>
      <w:r w:rsidRPr="00BD009B">
        <w:rPr>
          <w:iCs/>
          <w:sz w:val="24"/>
          <w:szCs w:val="24"/>
        </w:rPr>
        <w:t xml:space="preserve"> для преподавателей, студентов, магистрантов и исследователей в области </w:t>
      </w:r>
      <w:proofErr w:type="spellStart"/>
      <w:r w:rsidRPr="00BD009B">
        <w:rPr>
          <w:iCs/>
          <w:sz w:val="24"/>
          <w:szCs w:val="24"/>
        </w:rPr>
        <w:t>медиаобразования</w:t>
      </w:r>
      <w:proofErr w:type="spellEnd"/>
      <w:r w:rsidRPr="00BD009B">
        <w:rPr>
          <w:iCs/>
          <w:sz w:val="24"/>
          <w:szCs w:val="24"/>
        </w:rPr>
        <w:t xml:space="preserve">  «</w:t>
      </w:r>
      <w:proofErr w:type="spellStart"/>
      <w:r w:rsidRPr="00BD009B">
        <w:rPr>
          <w:iCs/>
          <w:sz w:val="24"/>
          <w:szCs w:val="24"/>
        </w:rPr>
        <w:t>Медиаобразование</w:t>
      </w:r>
      <w:proofErr w:type="spellEnd"/>
      <w:r w:rsidRPr="00BD009B">
        <w:rPr>
          <w:iCs/>
          <w:sz w:val="24"/>
          <w:szCs w:val="24"/>
        </w:rPr>
        <w:t xml:space="preserve"> и </w:t>
      </w:r>
      <w:proofErr w:type="spellStart"/>
      <w:r w:rsidRPr="00BD009B">
        <w:rPr>
          <w:iCs/>
          <w:sz w:val="24"/>
          <w:szCs w:val="24"/>
        </w:rPr>
        <w:t>медиаграмотность</w:t>
      </w:r>
      <w:proofErr w:type="spellEnd"/>
      <w:r w:rsidRPr="00BD009B">
        <w:rPr>
          <w:iCs/>
          <w:sz w:val="24"/>
          <w:szCs w:val="24"/>
        </w:rPr>
        <w:t xml:space="preserve"> для всех»;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</w:t>
      </w:r>
      <w:r w:rsidRPr="00BD009B">
        <w:rPr>
          <w:iCs/>
          <w:sz w:val="24"/>
          <w:szCs w:val="24"/>
          <w:lang w:val="en-US"/>
        </w:rPr>
        <w:t>V</w:t>
      </w:r>
      <w:r w:rsidRPr="00BD009B">
        <w:rPr>
          <w:iCs/>
          <w:sz w:val="24"/>
          <w:szCs w:val="24"/>
        </w:rPr>
        <w:t xml:space="preserve"> Международной научно-практической конференции «Музыкальное и художественное образование в современном мире: традиции и инновации» </w:t>
      </w:r>
      <w:proofErr w:type="gramStart"/>
      <w:r w:rsidRPr="00BD009B">
        <w:rPr>
          <w:iCs/>
          <w:sz w:val="24"/>
          <w:szCs w:val="24"/>
        </w:rPr>
        <w:t>г</w:t>
      </w:r>
      <w:proofErr w:type="gramEnd"/>
      <w:r w:rsidRPr="00BD009B">
        <w:rPr>
          <w:iCs/>
          <w:sz w:val="24"/>
          <w:szCs w:val="24"/>
        </w:rPr>
        <w:t>. Таганрог;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городского заочного </w:t>
      </w:r>
      <w:proofErr w:type="spellStart"/>
      <w:r w:rsidRPr="00BD009B">
        <w:rPr>
          <w:iCs/>
          <w:sz w:val="24"/>
          <w:szCs w:val="24"/>
        </w:rPr>
        <w:t>масте-класса</w:t>
      </w:r>
      <w:proofErr w:type="spellEnd"/>
      <w:r w:rsidRPr="00BD009B">
        <w:rPr>
          <w:iCs/>
          <w:sz w:val="24"/>
          <w:szCs w:val="24"/>
        </w:rPr>
        <w:t xml:space="preserve"> по изобразительному искусству «Розы учителю» (нетрадиционная техника рисования);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 Межрегионального образовательно-практического форума «</w:t>
      </w:r>
      <w:proofErr w:type="spellStart"/>
      <w:r w:rsidRPr="00BD009B">
        <w:rPr>
          <w:iCs/>
          <w:sz w:val="24"/>
          <w:szCs w:val="24"/>
        </w:rPr>
        <w:t>Цифровизация</w:t>
      </w:r>
      <w:proofErr w:type="spellEnd"/>
      <w:r w:rsidRPr="00BD009B">
        <w:rPr>
          <w:iCs/>
          <w:sz w:val="24"/>
          <w:szCs w:val="24"/>
        </w:rPr>
        <w:t xml:space="preserve"> в образовании»;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</w:t>
      </w:r>
      <w:proofErr w:type="spellStart"/>
      <w:r w:rsidRPr="00BD009B">
        <w:rPr>
          <w:iCs/>
          <w:sz w:val="24"/>
          <w:szCs w:val="24"/>
        </w:rPr>
        <w:t>вебинара</w:t>
      </w:r>
      <w:proofErr w:type="spellEnd"/>
      <w:r w:rsidRPr="00BD009B">
        <w:rPr>
          <w:iCs/>
          <w:sz w:val="24"/>
          <w:szCs w:val="24"/>
        </w:rPr>
        <w:t xml:space="preserve"> «Новые формы методической работы с педагогами дошкольной организации»;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 Всероссийской педагогической конференции «Формирование основ финансовой грамотности у детей дошкольного возраста (Санкт-Петербург);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научно-практической конференции </w:t>
      </w:r>
      <w:r w:rsidRPr="00BD009B">
        <w:rPr>
          <w:iCs/>
          <w:sz w:val="24"/>
          <w:szCs w:val="24"/>
          <w:lang w:val="en-US"/>
        </w:rPr>
        <w:t>ECCE</w:t>
      </w:r>
      <w:r w:rsidRPr="00BD009B">
        <w:rPr>
          <w:iCs/>
          <w:sz w:val="24"/>
          <w:szCs w:val="24"/>
        </w:rPr>
        <w:t>- РЕГИОН «Воспитание дошкольников на основе традиционных духовно-нравственных ценностей народов Российской Федерации»;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 Всероссийского семинара «</w:t>
      </w:r>
      <w:proofErr w:type="spellStart"/>
      <w:r w:rsidRPr="00BD009B">
        <w:rPr>
          <w:iCs/>
          <w:sz w:val="24"/>
          <w:szCs w:val="24"/>
        </w:rPr>
        <w:t>Триз</w:t>
      </w:r>
      <w:proofErr w:type="spellEnd"/>
      <w:r w:rsidRPr="00BD009B">
        <w:rPr>
          <w:iCs/>
          <w:sz w:val="24"/>
          <w:szCs w:val="24"/>
        </w:rPr>
        <w:t xml:space="preserve"> технологии в образовательной деятельности»;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>Участники</w:t>
      </w:r>
      <w:proofErr w:type="gramStart"/>
      <w:r w:rsidRPr="00BD009B">
        <w:rPr>
          <w:iCs/>
          <w:sz w:val="24"/>
          <w:szCs w:val="24"/>
        </w:rPr>
        <w:t xml:space="preserve"> Т</w:t>
      </w:r>
      <w:proofErr w:type="gramEnd"/>
      <w:r w:rsidRPr="00BD009B">
        <w:rPr>
          <w:iCs/>
          <w:sz w:val="24"/>
          <w:szCs w:val="24"/>
        </w:rPr>
        <w:t>ретьей Московской Международной научно-практической конференции «Компетенции воспитателя – условие развития навыков будущего у дошкольника»;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iCs/>
          <w:sz w:val="24"/>
          <w:szCs w:val="24"/>
        </w:rPr>
        <w:t xml:space="preserve">Участники </w:t>
      </w:r>
      <w:r w:rsidRPr="00BD009B">
        <w:rPr>
          <w:iCs/>
          <w:sz w:val="24"/>
          <w:szCs w:val="24"/>
          <w:lang w:val="en-US"/>
        </w:rPr>
        <w:t>VI</w:t>
      </w:r>
      <w:r w:rsidRPr="00BD009B">
        <w:rPr>
          <w:iCs/>
          <w:sz w:val="24"/>
          <w:szCs w:val="24"/>
        </w:rPr>
        <w:t xml:space="preserve"> Всероссийской конференции по вопросам семейного воспитания и родительского просвещения «Школа одаренных родителей»;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 w:line="276" w:lineRule="auto"/>
        <w:contextualSpacing/>
        <w:rPr>
          <w:iCs/>
          <w:sz w:val="24"/>
          <w:szCs w:val="24"/>
        </w:rPr>
      </w:pPr>
      <w:r w:rsidRPr="00BD009B">
        <w:rPr>
          <w:bCs/>
          <w:iCs/>
          <w:sz w:val="24"/>
          <w:szCs w:val="24"/>
        </w:rPr>
        <w:t xml:space="preserve">Участники  </w:t>
      </w:r>
      <w:proofErr w:type="spellStart"/>
      <w:r w:rsidRPr="00BD009B">
        <w:rPr>
          <w:bCs/>
          <w:iCs/>
          <w:sz w:val="24"/>
          <w:szCs w:val="24"/>
        </w:rPr>
        <w:t>вебинара</w:t>
      </w:r>
      <w:proofErr w:type="spellEnd"/>
      <w:r w:rsidRPr="00BD009B">
        <w:rPr>
          <w:bCs/>
          <w:iCs/>
          <w:sz w:val="24"/>
          <w:szCs w:val="24"/>
        </w:rPr>
        <w:t xml:space="preserve"> «Познавательное развитие детей дошкольного возраста»; 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 w:line="276" w:lineRule="auto"/>
        <w:contextualSpacing/>
        <w:rPr>
          <w:iCs/>
          <w:sz w:val="24"/>
          <w:szCs w:val="24"/>
        </w:rPr>
      </w:pPr>
      <w:r w:rsidRPr="00BD009B">
        <w:rPr>
          <w:bCs/>
          <w:iCs/>
          <w:sz w:val="24"/>
          <w:szCs w:val="24"/>
        </w:rPr>
        <w:t>Участники Всероссийской  педагогической конференции «Формирование финансовой грамотности у детей дошкольного возраста»;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 w:line="276" w:lineRule="auto"/>
        <w:contextualSpacing/>
        <w:rPr>
          <w:iCs/>
          <w:sz w:val="24"/>
          <w:szCs w:val="24"/>
        </w:rPr>
      </w:pPr>
      <w:r w:rsidRPr="00BD009B">
        <w:rPr>
          <w:bCs/>
          <w:iCs/>
          <w:sz w:val="24"/>
          <w:szCs w:val="24"/>
        </w:rPr>
        <w:t xml:space="preserve">Участники </w:t>
      </w:r>
      <w:proofErr w:type="spellStart"/>
      <w:r w:rsidRPr="00BD009B">
        <w:rPr>
          <w:bCs/>
          <w:iCs/>
          <w:sz w:val="24"/>
          <w:szCs w:val="24"/>
        </w:rPr>
        <w:t>вебинара</w:t>
      </w:r>
      <w:proofErr w:type="spellEnd"/>
      <w:r w:rsidRPr="00BD009B">
        <w:rPr>
          <w:bCs/>
          <w:iCs/>
          <w:sz w:val="24"/>
          <w:szCs w:val="24"/>
        </w:rPr>
        <w:t xml:space="preserve"> «Сюжетно-ролевая игра, как средство развития </w:t>
      </w:r>
      <w:proofErr w:type="spellStart"/>
      <w:r w:rsidRPr="00BD009B">
        <w:rPr>
          <w:bCs/>
          <w:iCs/>
          <w:sz w:val="24"/>
          <w:szCs w:val="24"/>
        </w:rPr>
        <w:t>креативности</w:t>
      </w:r>
      <w:proofErr w:type="spellEnd"/>
      <w:r w:rsidRPr="00BD009B">
        <w:rPr>
          <w:bCs/>
          <w:iCs/>
          <w:sz w:val="24"/>
          <w:szCs w:val="24"/>
        </w:rPr>
        <w:t xml:space="preserve"> детей дошкольного и младшего школьного возраста»;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 w:line="276" w:lineRule="auto"/>
        <w:contextualSpacing/>
        <w:rPr>
          <w:iCs/>
          <w:sz w:val="24"/>
          <w:szCs w:val="24"/>
        </w:rPr>
      </w:pPr>
      <w:r w:rsidRPr="00BD009B">
        <w:rPr>
          <w:bCs/>
          <w:iCs/>
          <w:sz w:val="24"/>
          <w:szCs w:val="24"/>
        </w:rPr>
        <w:t xml:space="preserve">Участники </w:t>
      </w:r>
      <w:proofErr w:type="spellStart"/>
      <w:r w:rsidRPr="00BD009B">
        <w:rPr>
          <w:bCs/>
          <w:iCs/>
          <w:sz w:val="24"/>
          <w:szCs w:val="24"/>
        </w:rPr>
        <w:t>вебинара</w:t>
      </w:r>
      <w:proofErr w:type="spellEnd"/>
      <w:r w:rsidRPr="00BD009B">
        <w:rPr>
          <w:bCs/>
          <w:iCs/>
          <w:sz w:val="24"/>
          <w:szCs w:val="24"/>
        </w:rPr>
        <w:t xml:space="preserve"> «Применение интерактивных технологий в образовательном процессе»;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 w:line="276" w:lineRule="auto"/>
        <w:contextualSpacing/>
        <w:rPr>
          <w:iCs/>
          <w:sz w:val="24"/>
          <w:szCs w:val="24"/>
        </w:rPr>
      </w:pPr>
      <w:r w:rsidRPr="00BD009B">
        <w:rPr>
          <w:bCs/>
          <w:iCs/>
          <w:sz w:val="24"/>
          <w:szCs w:val="24"/>
        </w:rPr>
        <w:t xml:space="preserve">Участники образовательного движения инновационные технологии для современного педагога в просветительской деятельности; </w:t>
      </w:r>
    </w:p>
    <w:p w:rsidR="00BD009B" w:rsidRPr="00BD009B" w:rsidRDefault="00BD009B" w:rsidP="00146D01">
      <w:pPr>
        <w:pStyle w:val="a5"/>
        <w:widowControl/>
        <w:numPr>
          <w:ilvl w:val="0"/>
          <w:numId w:val="36"/>
        </w:numPr>
        <w:autoSpaceDE/>
        <w:autoSpaceDN/>
        <w:spacing w:after="150"/>
        <w:contextualSpacing/>
        <w:rPr>
          <w:iCs/>
          <w:sz w:val="24"/>
          <w:szCs w:val="24"/>
        </w:rPr>
      </w:pPr>
      <w:r w:rsidRPr="00BD009B">
        <w:rPr>
          <w:bCs/>
          <w:iCs/>
          <w:sz w:val="24"/>
          <w:szCs w:val="24"/>
        </w:rPr>
        <w:t>Участники Областной Ярмарки социально-педагогических инноваций 202</w:t>
      </w:r>
    </w:p>
    <w:p w:rsidR="00BD009B" w:rsidRPr="00BD009B" w:rsidRDefault="00BD009B" w:rsidP="00BD009B">
      <w:pPr>
        <w:pStyle w:val="Heading2"/>
        <w:contextualSpacing/>
        <w:rPr>
          <w:sz w:val="24"/>
          <w:szCs w:val="24"/>
        </w:rPr>
      </w:pPr>
      <w:r w:rsidRPr="00BD009B">
        <w:rPr>
          <w:sz w:val="24"/>
          <w:szCs w:val="24"/>
        </w:rPr>
        <w:t>Диссеминация актуального педагогического опыта.</w:t>
      </w:r>
    </w:p>
    <w:p w:rsidR="00BD009B" w:rsidRPr="00BD009B" w:rsidRDefault="00BD009B" w:rsidP="00BD009B">
      <w:pPr>
        <w:pStyle w:val="Heading2"/>
        <w:contextualSpacing/>
        <w:rPr>
          <w:sz w:val="24"/>
          <w:szCs w:val="24"/>
        </w:rPr>
      </w:pPr>
      <w:r w:rsidRPr="00BD009B">
        <w:rPr>
          <w:sz w:val="24"/>
          <w:szCs w:val="24"/>
        </w:rPr>
        <w:t xml:space="preserve"> </w:t>
      </w:r>
      <w:r w:rsidRPr="00BD009B">
        <w:rPr>
          <w:sz w:val="24"/>
          <w:szCs w:val="24"/>
        </w:rPr>
        <w:tab/>
      </w:r>
      <w:r w:rsidRPr="00BD009B">
        <w:rPr>
          <w:b w:val="0"/>
          <w:color w:val="000000"/>
          <w:sz w:val="24"/>
          <w:szCs w:val="24"/>
          <w:shd w:val="clear" w:color="auto" w:fill="FFFFFF"/>
        </w:rPr>
        <w:t>Педагоги ДОУ совершенствуют свои знания, овладевают инновационными педагогическими технологиями, обобщают результаты своей деятельности.</w:t>
      </w:r>
      <w:r w:rsidRPr="00BD009B">
        <w:rPr>
          <w:b w:val="0"/>
          <w:sz w:val="24"/>
          <w:szCs w:val="24"/>
        </w:rPr>
        <w:t xml:space="preserve"> Размещают авторские публикации  на страницах электронных образовательных сайтах:</w:t>
      </w:r>
    </w:p>
    <w:p w:rsidR="00BD009B" w:rsidRPr="00BD009B" w:rsidRDefault="00BD009B" w:rsidP="00BD009B">
      <w:pPr>
        <w:pStyle w:val="a5"/>
        <w:ind w:left="709" w:right="409"/>
        <w:jc w:val="both"/>
        <w:rPr>
          <w:sz w:val="24"/>
          <w:szCs w:val="24"/>
        </w:rPr>
      </w:pPr>
    </w:p>
    <w:p w:rsidR="00BD009B" w:rsidRPr="00BD009B" w:rsidRDefault="00BD009B" w:rsidP="00146D01">
      <w:pPr>
        <w:pStyle w:val="a5"/>
        <w:numPr>
          <w:ilvl w:val="0"/>
          <w:numId w:val="28"/>
        </w:numPr>
        <w:ind w:left="709" w:right="409"/>
        <w:contextualSpacing/>
        <w:jc w:val="both"/>
        <w:rPr>
          <w:sz w:val="24"/>
          <w:szCs w:val="24"/>
        </w:rPr>
      </w:pPr>
      <w:r w:rsidRPr="00BD009B">
        <w:rPr>
          <w:bCs/>
          <w:iCs/>
          <w:sz w:val="24"/>
          <w:szCs w:val="24"/>
        </w:rPr>
        <w:t>Интернет-портал «ИНФОУРОК»;</w:t>
      </w:r>
    </w:p>
    <w:p w:rsidR="00BD009B" w:rsidRPr="00BD009B" w:rsidRDefault="00BD009B" w:rsidP="00146D01">
      <w:pPr>
        <w:pStyle w:val="a5"/>
        <w:numPr>
          <w:ilvl w:val="0"/>
          <w:numId w:val="28"/>
        </w:numPr>
        <w:ind w:left="709" w:right="409"/>
        <w:contextualSpacing/>
        <w:jc w:val="both"/>
        <w:rPr>
          <w:sz w:val="24"/>
          <w:szCs w:val="24"/>
        </w:rPr>
      </w:pPr>
      <w:r w:rsidRPr="00BD009B">
        <w:rPr>
          <w:bCs/>
          <w:iCs/>
          <w:sz w:val="24"/>
          <w:szCs w:val="24"/>
        </w:rPr>
        <w:t>Интернет-портал «Копилка уроко</w:t>
      </w:r>
      <w:proofErr w:type="gramStart"/>
      <w:r w:rsidRPr="00BD009B">
        <w:rPr>
          <w:bCs/>
          <w:iCs/>
          <w:sz w:val="24"/>
          <w:szCs w:val="24"/>
        </w:rPr>
        <w:t>в-</w:t>
      </w:r>
      <w:proofErr w:type="gramEnd"/>
      <w:r w:rsidRPr="00BD009B">
        <w:rPr>
          <w:bCs/>
          <w:iCs/>
          <w:sz w:val="24"/>
          <w:szCs w:val="24"/>
        </w:rPr>
        <w:t xml:space="preserve"> сайт для учителей»;</w:t>
      </w:r>
    </w:p>
    <w:p w:rsidR="00BD009B" w:rsidRPr="00BD009B" w:rsidRDefault="00BD009B" w:rsidP="00146D01">
      <w:pPr>
        <w:pStyle w:val="a5"/>
        <w:numPr>
          <w:ilvl w:val="0"/>
          <w:numId w:val="28"/>
        </w:numPr>
        <w:ind w:left="709" w:right="409"/>
        <w:contextualSpacing/>
        <w:jc w:val="both"/>
        <w:rPr>
          <w:sz w:val="24"/>
          <w:szCs w:val="24"/>
        </w:rPr>
      </w:pPr>
      <w:r w:rsidRPr="00BD009B">
        <w:rPr>
          <w:bCs/>
          <w:iCs/>
          <w:sz w:val="24"/>
          <w:szCs w:val="24"/>
        </w:rPr>
        <w:t>Информационно-образовательный ресурс «Изумрудный город»;</w:t>
      </w:r>
    </w:p>
    <w:p w:rsidR="00BD009B" w:rsidRPr="00BD009B" w:rsidRDefault="00BD009B" w:rsidP="00146D01">
      <w:pPr>
        <w:pStyle w:val="a5"/>
        <w:numPr>
          <w:ilvl w:val="0"/>
          <w:numId w:val="28"/>
        </w:numPr>
        <w:ind w:left="709" w:right="409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Интернет </w:t>
      </w:r>
      <w:proofErr w:type="gramStart"/>
      <w:r w:rsidRPr="00BD009B">
        <w:rPr>
          <w:sz w:val="24"/>
          <w:szCs w:val="24"/>
        </w:rPr>
        <w:t>–р</w:t>
      </w:r>
      <w:proofErr w:type="gramEnd"/>
      <w:r w:rsidRPr="00BD009B">
        <w:rPr>
          <w:sz w:val="24"/>
          <w:szCs w:val="24"/>
        </w:rPr>
        <w:t>есурс для педагогов «</w:t>
      </w:r>
      <w:proofErr w:type="spellStart"/>
      <w:r w:rsidRPr="00BD009B">
        <w:rPr>
          <w:sz w:val="24"/>
          <w:szCs w:val="24"/>
        </w:rPr>
        <w:t>Мультиурок</w:t>
      </w:r>
      <w:proofErr w:type="spellEnd"/>
      <w:r w:rsidRPr="00BD009B">
        <w:rPr>
          <w:sz w:val="24"/>
          <w:szCs w:val="24"/>
        </w:rPr>
        <w:t>»;</w:t>
      </w:r>
    </w:p>
    <w:p w:rsidR="00BD009B" w:rsidRPr="00BD009B" w:rsidRDefault="00BD009B" w:rsidP="00146D01">
      <w:pPr>
        <w:pStyle w:val="a5"/>
        <w:numPr>
          <w:ilvl w:val="0"/>
          <w:numId w:val="28"/>
        </w:numPr>
        <w:ind w:left="709" w:right="409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>Образовательная социальная сеть «</w:t>
      </w:r>
      <w:proofErr w:type="spellStart"/>
      <w:r w:rsidRPr="00BD009B">
        <w:rPr>
          <w:sz w:val="24"/>
          <w:szCs w:val="24"/>
          <w:lang w:val="en-US"/>
        </w:rPr>
        <w:t>nsportal</w:t>
      </w:r>
      <w:proofErr w:type="spellEnd"/>
      <w:r w:rsidRPr="00BD009B">
        <w:rPr>
          <w:sz w:val="24"/>
          <w:szCs w:val="24"/>
        </w:rPr>
        <w:t>»;</w:t>
      </w:r>
    </w:p>
    <w:p w:rsidR="00BD009B" w:rsidRPr="00BD009B" w:rsidRDefault="00BD009B" w:rsidP="00146D01">
      <w:pPr>
        <w:numPr>
          <w:ilvl w:val="0"/>
          <w:numId w:val="28"/>
        </w:numPr>
        <w:suppressAutoHyphens/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 Сайт для педагогов «Кладовая развлечений» </w:t>
      </w:r>
      <w:proofErr w:type="spellStart"/>
      <w:r w:rsidRPr="00BD009B">
        <w:rPr>
          <w:rFonts w:ascii="Times New Roman" w:hAnsi="Times New Roman"/>
          <w:sz w:val="24"/>
          <w:szCs w:val="24"/>
          <w:lang w:val="en-US"/>
        </w:rPr>
        <w:t>kladraz</w:t>
      </w:r>
      <w:proofErr w:type="spellEnd"/>
      <w:r w:rsidRPr="00BD009B">
        <w:rPr>
          <w:rFonts w:ascii="Times New Roman" w:hAnsi="Times New Roman"/>
          <w:sz w:val="24"/>
          <w:szCs w:val="24"/>
        </w:rPr>
        <w:t>.</w:t>
      </w:r>
      <w:proofErr w:type="spellStart"/>
      <w:r w:rsidRPr="00BD009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009B">
        <w:rPr>
          <w:rFonts w:ascii="Times New Roman" w:hAnsi="Times New Roman"/>
          <w:sz w:val="24"/>
          <w:szCs w:val="24"/>
        </w:rPr>
        <w:t>.</w:t>
      </w:r>
    </w:p>
    <w:p w:rsidR="00BD009B" w:rsidRPr="00BD009B" w:rsidRDefault="00BD009B" w:rsidP="00BD009B">
      <w:pPr>
        <w:pStyle w:val="a3"/>
        <w:ind w:right="707"/>
        <w:contextualSpacing/>
        <w:jc w:val="both"/>
        <w:rPr>
          <w:sz w:val="24"/>
          <w:szCs w:val="24"/>
        </w:rPr>
      </w:pPr>
    </w:p>
    <w:p w:rsidR="00BD009B" w:rsidRPr="00BD009B" w:rsidRDefault="00BD009B" w:rsidP="00BD009B">
      <w:pPr>
        <w:rPr>
          <w:rFonts w:ascii="Times New Roman" w:hAnsi="Times New Roman"/>
          <w:bCs/>
          <w:sz w:val="24"/>
          <w:szCs w:val="24"/>
        </w:rPr>
      </w:pPr>
      <w:r w:rsidRPr="00BD009B">
        <w:rPr>
          <w:rFonts w:ascii="Times New Roman" w:hAnsi="Times New Roman"/>
          <w:b/>
          <w:sz w:val="24"/>
          <w:szCs w:val="24"/>
        </w:rPr>
        <w:t xml:space="preserve"> С целью решения</w:t>
      </w:r>
      <w:r w:rsidRPr="00BD009B">
        <w:rPr>
          <w:rFonts w:ascii="Times New Roman" w:hAnsi="Times New Roman"/>
          <w:sz w:val="24"/>
          <w:szCs w:val="24"/>
        </w:rPr>
        <w:t xml:space="preserve"> </w:t>
      </w:r>
      <w:r w:rsidRPr="00BD009B">
        <w:rPr>
          <w:rFonts w:ascii="Times New Roman" w:hAnsi="Times New Roman"/>
          <w:b/>
          <w:sz w:val="24"/>
          <w:szCs w:val="24"/>
        </w:rPr>
        <w:t>задачи №1</w:t>
      </w:r>
      <w:r w:rsidRPr="00BD009B">
        <w:rPr>
          <w:rFonts w:ascii="Times New Roman" w:hAnsi="Times New Roman"/>
          <w:sz w:val="24"/>
          <w:szCs w:val="24"/>
        </w:rPr>
        <w:t xml:space="preserve"> годового плана работы МБДОУ </w:t>
      </w:r>
      <w:proofErr w:type="spellStart"/>
      <w:r w:rsidRPr="00BD009B">
        <w:rPr>
          <w:rFonts w:ascii="Times New Roman" w:hAnsi="Times New Roman"/>
          <w:sz w:val="24"/>
          <w:szCs w:val="24"/>
        </w:rPr>
        <w:t>д</w:t>
      </w:r>
      <w:proofErr w:type="spellEnd"/>
      <w:r w:rsidRPr="00BD009B">
        <w:rPr>
          <w:rFonts w:ascii="Times New Roman" w:hAnsi="Times New Roman"/>
          <w:sz w:val="24"/>
          <w:szCs w:val="24"/>
        </w:rPr>
        <w:t xml:space="preserve">/с №31:      </w:t>
      </w:r>
      <w:r w:rsidRPr="00BD009B">
        <w:rPr>
          <w:rFonts w:ascii="Times New Roman" w:hAnsi="Times New Roman"/>
          <w:bCs/>
          <w:sz w:val="24"/>
          <w:szCs w:val="24"/>
        </w:rPr>
        <w:t>формирование семейных ценностей у дошкольников, сохранения и укрепления  здоровья детей их физического развития через совместную деятельность с семьями воспитанников.</w:t>
      </w:r>
    </w:p>
    <w:p w:rsidR="00BD009B" w:rsidRPr="00BD009B" w:rsidRDefault="00BD009B" w:rsidP="00BD009B">
      <w:pPr>
        <w:pStyle w:val="a3"/>
        <w:ind w:right="564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 в 2022-2023 учебном году проведена к</w:t>
      </w:r>
      <w:r w:rsidRPr="00BD009B">
        <w:rPr>
          <w:color w:val="000000"/>
          <w:sz w:val="24"/>
          <w:szCs w:val="24"/>
        </w:rPr>
        <w:t xml:space="preserve">онсультация для педагогов ДОУ:  «Организация совместной деятельности с родителями», </w:t>
      </w:r>
      <w:r w:rsidRPr="00BD009B">
        <w:rPr>
          <w:sz w:val="24"/>
          <w:szCs w:val="24"/>
        </w:rPr>
        <w:t>проведен семинар-практикум: «</w:t>
      </w:r>
      <w:r w:rsidRPr="00BD009B">
        <w:rPr>
          <w:color w:val="000000"/>
          <w:sz w:val="24"/>
          <w:szCs w:val="24"/>
        </w:rPr>
        <w:t>Нетрадиционные формы работы с родителями в детском саду» и конкурс</w:t>
      </w:r>
      <w:r w:rsidRPr="00BD009B">
        <w:rPr>
          <w:b/>
          <w:sz w:val="24"/>
          <w:szCs w:val="24"/>
        </w:rPr>
        <w:t xml:space="preserve">   «</w:t>
      </w:r>
      <w:r w:rsidRPr="00BD009B">
        <w:rPr>
          <w:sz w:val="24"/>
          <w:szCs w:val="24"/>
        </w:rPr>
        <w:t>Лучшее мероприятие с родителями «Диалог с семьей».</w:t>
      </w:r>
    </w:p>
    <w:p w:rsidR="00BD009B" w:rsidRPr="00BD009B" w:rsidRDefault="00BD009B" w:rsidP="00BD009B">
      <w:pPr>
        <w:ind w:firstLine="709"/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 Педагоги ДОУ представили опыт работы по темам: </w:t>
      </w:r>
    </w:p>
    <w:p w:rsidR="00BD009B" w:rsidRPr="00BD009B" w:rsidRDefault="00BD009B" w:rsidP="00BD009B">
      <w:pPr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>-подготовительная группа «Кораблик»  воспитатели Неверова В.П., Глушкова Е.В. семейный инновационный проект «Таганро</w:t>
      </w:r>
      <w:proofErr w:type="gramStart"/>
      <w:r w:rsidRPr="00BD009B">
        <w:rPr>
          <w:rFonts w:ascii="Times New Roman" w:hAnsi="Times New Roman"/>
          <w:sz w:val="24"/>
          <w:szCs w:val="24"/>
        </w:rPr>
        <w:t>г-</w:t>
      </w:r>
      <w:proofErr w:type="gramEnd"/>
      <w:r w:rsidRPr="00BD009B">
        <w:rPr>
          <w:rFonts w:ascii="Times New Roman" w:hAnsi="Times New Roman"/>
          <w:sz w:val="24"/>
          <w:szCs w:val="24"/>
        </w:rPr>
        <w:t xml:space="preserve"> моя малая Родина»;</w:t>
      </w:r>
    </w:p>
    <w:p w:rsidR="00BD009B" w:rsidRPr="00BD009B" w:rsidRDefault="00BD009B" w:rsidP="00BD009B">
      <w:pPr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>-старшая группа «Звездочки»  воспитатели Малыхина А.С., Ковалева Е.В. проект «В выходные по музеям».</w:t>
      </w:r>
    </w:p>
    <w:p w:rsidR="00BD009B" w:rsidRPr="00BD009B" w:rsidRDefault="00BD009B" w:rsidP="00BD009B">
      <w:pPr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-средняя группа «Солнышко» воспитатель  </w:t>
      </w:r>
      <w:proofErr w:type="spellStart"/>
      <w:r w:rsidRPr="00BD009B">
        <w:rPr>
          <w:rFonts w:ascii="Times New Roman" w:hAnsi="Times New Roman"/>
          <w:sz w:val="24"/>
          <w:szCs w:val="24"/>
        </w:rPr>
        <w:t>Агаева</w:t>
      </w:r>
      <w:proofErr w:type="spellEnd"/>
      <w:r w:rsidRPr="00BD009B">
        <w:rPr>
          <w:rFonts w:ascii="Times New Roman" w:hAnsi="Times New Roman"/>
          <w:sz w:val="24"/>
          <w:szCs w:val="24"/>
        </w:rPr>
        <w:t xml:space="preserve"> И.В.  познавательный проект «Мой домашний питомец»;</w:t>
      </w:r>
    </w:p>
    <w:p w:rsidR="00BD009B" w:rsidRPr="00BD009B" w:rsidRDefault="00BD009B" w:rsidP="00BD009B">
      <w:pPr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>-вторая младшая группа «Солнышко» воспитатель Филимонова У.М., Трутнева О.С. мастер-класс с родителями «Открытка для мамы»;</w:t>
      </w:r>
    </w:p>
    <w:p w:rsidR="00BD009B" w:rsidRPr="00BD009B" w:rsidRDefault="00BD009B" w:rsidP="00BD009B">
      <w:pPr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>-первая младшая группа «Радуга» воспитатели Романова Е.Н., Епихина А.Э., педагогическое событие по теме: «Диалог с родителями о трудовом воспитании младших дошкольников»;</w:t>
      </w:r>
    </w:p>
    <w:p w:rsidR="00BD009B" w:rsidRPr="00BD009B" w:rsidRDefault="00BD009B" w:rsidP="00BD009B">
      <w:pPr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-педагог-психолог Ростовская Е.П., муз рук. </w:t>
      </w:r>
      <w:proofErr w:type="spellStart"/>
      <w:r w:rsidRPr="00BD009B">
        <w:rPr>
          <w:rFonts w:ascii="Times New Roman" w:hAnsi="Times New Roman"/>
          <w:sz w:val="24"/>
          <w:szCs w:val="24"/>
        </w:rPr>
        <w:t>Стамати</w:t>
      </w:r>
      <w:proofErr w:type="spellEnd"/>
      <w:r w:rsidRPr="00BD009B">
        <w:rPr>
          <w:rFonts w:ascii="Times New Roman" w:hAnsi="Times New Roman"/>
          <w:sz w:val="24"/>
          <w:szCs w:val="24"/>
        </w:rPr>
        <w:t xml:space="preserve"> Т.И. опыт работы семейного клуба в ДОУ.</w:t>
      </w:r>
    </w:p>
    <w:p w:rsidR="00BD009B" w:rsidRPr="00BD009B" w:rsidRDefault="00BD009B" w:rsidP="00BD0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09B">
        <w:rPr>
          <w:rFonts w:ascii="Times New Roman" w:hAnsi="Times New Roman"/>
          <w:bCs/>
          <w:color w:val="000000"/>
          <w:sz w:val="24"/>
          <w:szCs w:val="24"/>
        </w:rPr>
        <w:t>С целью</w:t>
      </w:r>
      <w:r w:rsidRPr="00BD00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009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внедрения результативных форм и методов </w:t>
      </w:r>
      <w:r w:rsidRPr="00BD009B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работы с родителями</w:t>
      </w:r>
      <w:r w:rsidRPr="00BD009B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 в дошкольном учреждении через организацию совместной деятельности с семьями воспитанников проведен Педагогический совет: </w:t>
      </w:r>
      <w:r w:rsidRPr="00BD009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D009B">
        <w:rPr>
          <w:rFonts w:ascii="Times New Roman" w:hAnsi="Times New Roman"/>
          <w:bCs/>
          <w:color w:val="000000"/>
          <w:sz w:val="24"/>
          <w:szCs w:val="24"/>
        </w:rPr>
        <w:t>«Инновационные формы работы с родителями в ДОУ».</w:t>
      </w:r>
    </w:p>
    <w:p w:rsidR="00BD009B" w:rsidRPr="00BD009B" w:rsidRDefault="00BD009B" w:rsidP="00BD0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С целью  совершенствования просветительской работы по нравственно-патриотическому и художественно-эстетическому воспитанию дошкольников и </w:t>
      </w:r>
      <w:r w:rsidRPr="00BD009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вовлечения родителей (семей воспитанников) в жизнь детского сада </w:t>
      </w:r>
      <w:r w:rsidRPr="00BD009B">
        <w:rPr>
          <w:rFonts w:ascii="Times New Roman" w:hAnsi="Times New Roman"/>
          <w:sz w:val="24"/>
          <w:szCs w:val="24"/>
        </w:rPr>
        <w:t>разработан и реализуется план работы творческой группы</w:t>
      </w:r>
      <w:r w:rsidRPr="00BD009B">
        <w:rPr>
          <w:rFonts w:ascii="Times New Roman" w:hAnsi="Times New Roman"/>
          <w:i/>
          <w:sz w:val="24"/>
          <w:szCs w:val="24"/>
        </w:rPr>
        <w:t xml:space="preserve"> </w:t>
      </w:r>
      <w:r w:rsidRPr="00BD009B">
        <w:rPr>
          <w:rFonts w:ascii="Times New Roman" w:hAnsi="Times New Roman"/>
          <w:sz w:val="24"/>
          <w:szCs w:val="24"/>
        </w:rPr>
        <w:t>по нравственно-патриотическому и художественно-эстетическому воспитанию дошкольников на 2023 год  (приказ).</w:t>
      </w:r>
    </w:p>
    <w:p w:rsidR="00BD009B" w:rsidRPr="00BD009B" w:rsidRDefault="00BD009B" w:rsidP="00BD00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:rsidR="00BD009B" w:rsidRPr="00BD009B" w:rsidRDefault="00BD009B" w:rsidP="00BD009B">
      <w:pPr>
        <w:pStyle w:val="a3"/>
        <w:ind w:right="564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>В течение года совместно с родителями проводились экскурсии в художественный музей, театр, чаепития, конкурсы, семейные мастер-классы.</w:t>
      </w:r>
    </w:p>
    <w:p w:rsidR="00BD009B" w:rsidRPr="00BD009B" w:rsidRDefault="00BD009B" w:rsidP="00BD009B">
      <w:pPr>
        <w:tabs>
          <w:tab w:val="left" w:pos="284"/>
        </w:tabs>
        <w:spacing w:before="100" w:beforeAutospacing="1" w:after="100" w:afterAutospacing="1"/>
        <w:ind w:right="34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09B">
        <w:rPr>
          <w:rFonts w:ascii="Times New Roman" w:hAnsi="Times New Roman"/>
          <w:color w:val="000000"/>
          <w:sz w:val="24"/>
          <w:szCs w:val="24"/>
        </w:rPr>
        <w:tab/>
        <w:t>В ходе дистанционного взаимодействия с родителями воспитанников педагоги организовали разные формы взаимодействия:</w:t>
      </w:r>
    </w:p>
    <w:p w:rsidR="00BD009B" w:rsidRPr="00BD009B" w:rsidRDefault="00BD009B" w:rsidP="00146D01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09B">
        <w:rPr>
          <w:rFonts w:ascii="Times New Roman" w:hAnsi="Times New Roman"/>
          <w:color w:val="000000"/>
          <w:sz w:val="24"/>
          <w:szCs w:val="24"/>
        </w:rPr>
        <w:t xml:space="preserve"> тематические мастер-классы;</w:t>
      </w:r>
    </w:p>
    <w:p w:rsidR="00BD009B" w:rsidRPr="00BD009B" w:rsidRDefault="00BD009B" w:rsidP="00146D01">
      <w:pPr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ind w:left="0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09B">
        <w:rPr>
          <w:rFonts w:ascii="Times New Roman" w:hAnsi="Times New Roman"/>
          <w:color w:val="000000"/>
          <w:sz w:val="24"/>
          <w:szCs w:val="24"/>
        </w:rPr>
        <w:t>консультационные материалы и рекомендации на своих страницах на сайте детского сада.</w:t>
      </w:r>
    </w:p>
    <w:p w:rsidR="00BD009B" w:rsidRPr="00BD009B" w:rsidRDefault="00BD009B" w:rsidP="00BD009B">
      <w:pPr>
        <w:pStyle w:val="af1"/>
        <w:rPr>
          <w:rFonts w:ascii="Times New Roman" w:hAnsi="Times New Roman" w:cs="Times New Roman"/>
        </w:rPr>
      </w:pPr>
      <w:r w:rsidRPr="00BD009B">
        <w:rPr>
          <w:rFonts w:ascii="Times New Roman" w:hAnsi="Times New Roman" w:cs="Times New Roman"/>
          <w:b/>
          <w:color w:val="000000"/>
        </w:rPr>
        <w:t>С целью решения задачи № 2</w:t>
      </w:r>
      <w:r w:rsidRPr="00BD009B">
        <w:rPr>
          <w:rFonts w:ascii="Times New Roman" w:hAnsi="Times New Roman" w:cs="Times New Roman"/>
          <w:color w:val="000000"/>
        </w:rPr>
        <w:t xml:space="preserve">: </w:t>
      </w:r>
      <w:r w:rsidRPr="00BD009B">
        <w:rPr>
          <w:rFonts w:ascii="Times New Roman" w:hAnsi="Times New Roman" w:cs="Times New Roman"/>
        </w:rPr>
        <w:t xml:space="preserve">обеспечить деятельность ДОУ в режиме инновационного развития с учетом ФГОС с использованием современных педагогических проектов, продолжать работу  по повышению профессионального педагогического мастерства педагогов. </w:t>
      </w:r>
    </w:p>
    <w:p w:rsidR="00BD009B" w:rsidRPr="00BD009B" w:rsidRDefault="00BD009B" w:rsidP="00BD009B">
      <w:pPr>
        <w:pStyle w:val="5"/>
        <w:shd w:val="clear" w:color="auto" w:fill="FFFFFF"/>
        <w:ind w:left="0"/>
        <w:contextualSpacing/>
      </w:pPr>
      <w:r w:rsidRPr="00BD009B">
        <w:t xml:space="preserve">          В течение  2022-2023 учебного года в ДОУ был организован  обмен  передовым опытом среди педагогов: </w:t>
      </w:r>
    </w:p>
    <w:p w:rsidR="00BD009B" w:rsidRPr="00BD009B" w:rsidRDefault="00BD009B" w:rsidP="00BD009B">
      <w:pPr>
        <w:pStyle w:val="ae"/>
        <w:shd w:val="clear" w:color="auto" w:fill="FFFFFF"/>
        <w:spacing w:beforeAutospacing="0" w:after="150"/>
        <w:contextualSpacing/>
        <w:rPr>
          <w:iCs/>
          <w:color w:val="000000"/>
        </w:rPr>
      </w:pPr>
      <w:r w:rsidRPr="00BD009B">
        <w:rPr>
          <w:iCs/>
          <w:color w:val="000000"/>
        </w:rPr>
        <w:t>Накоплен методический и дидактический материал:</w:t>
      </w:r>
    </w:p>
    <w:p w:rsidR="00BD009B" w:rsidRPr="00BD009B" w:rsidRDefault="00BD009B" w:rsidP="00BD009B">
      <w:pPr>
        <w:pStyle w:val="ae"/>
        <w:shd w:val="clear" w:color="auto" w:fill="FFFFFF"/>
        <w:spacing w:beforeAutospacing="0" w:after="150"/>
        <w:contextualSpacing/>
      </w:pPr>
      <w:r w:rsidRPr="00BD009B">
        <w:t xml:space="preserve">- создана картотека  методических и наглядных   материалов по реализации  познавательной  деятельности  в ДОУ.  </w:t>
      </w:r>
    </w:p>
    <w:p w:rsidR="00BD009B" w:rsidRPr="00BD009B" w:rsidRDefault="00BD009B" w:rsidP="00BD009B">
      <w:pPr>
        <w:pStyle w:val="ae"/>
        <w:shd w:val="clear" w:color="auto" w:fill="FFFFFF"/>
        <w:spacing w:beforeAutospacing="0" w:after="150"/>
        <w:contextualSpacing/>
      </w:pPr>
      <w:r w:rsidRPr="00BD009B">
        <w:lastRenderedPageBreak/>
        <w:t>Педагоги  ДОУ активно реализуют ИКТ технологии в образовательном процессе: создают тематические презентации, монтируют видеоролики,  ведут персональные страницы на сайте ДОУ, публикуют отчеты о мероприятиях на странице ДОУ в социальной сети «</w:t>
      </w:r>
      <w:proofErr w:type="spellStart"/>
      <w:r w:rsidRPr="00BD009B">
        <w:t>Вконтакте</w:t>
      </w:r>
      <w:proofErr w:type="spellEnd"/>
      <w:r w:rsidRPr="00BD009B">
        <w:t>» (</w:t>
      </w:r>
      <w:proofErr w:type="spellStart"/>
      <w:r w:rsidRPr="00BD009B">
        <w:t>Госпаблики</w:t>
      </w:r>
      <w:proofErr w:type="spellEnd"/>
      <w:r w:rsidRPr="00BD009B">
        <w:t>).</w:t>
      </w:r>
    </w:p>
    <w:p w:rsidR="00BD009B" w:rsidRPr="00BD009B" w:rsidRDefault="00BD009B" w:rsidP="00BD009B">
      <w:pPr>
        <w:pStyle w:val="5"/>
        <w:shd w:val="clear" w:color="auto" w:fill="FFFFFF"/>
        <w:ind w:left="0" w:firstLine="709"/>
        <w:contextualSpacing/>
      </w:pPr>
      <w:r w:rsidRPr="00BD009B">
        <w:t>В целью совершенствовать профессиональную компетентность в вопросах формирования ИК</w:t>
      </w:r>
      <w:proofErr w:type="gramStart"/>
      <w:r w:rsidRPr="00BD009B">
        <w:t>Т-</w:t>
      </w:r>
      <w:proofErr w:type="gramEnd"/>
      <w:r w:rsidRPr="00BD009B">
        <w:t xml:space="preserve"> компетенции у педагогов ДОУ  в 2022-2023 учебном году   разработан:</w:t>
      </w:r>
    </w:p>
    <w:p w:rsidR="00BD009B" w:rsidRPr="00BD009B" w:rsidRDefault="00BD009B" w:rsidP="00BD009B">
      <w:pPr>
        <w:pStyle w:val="5"/>
        <w:shd w:val="clear" w:color="auto" w:fill="FFFFFF"/>
        <w:ind w:left="0"/>
        <w:contextualSpacing/>
      </w:pPr>
      <w:r w:rsidRPr="00BD009B">
        <w:t xml:space="preserve">-  план творческой группы «Повышение ИКТ – компетентности педагогов  МБДОУ </w:t>
      </w:r>
      <w:proofErr w:type="spellStart"/>
      <w:r w:rsidRPr="00BD009B">
        <w:t>д</w:t>
      </w:r>
      <w:proofErr w:type="spellEnd"/>
      <w:r w:rsidRPr="00BD009B">
        <w:t>/с № 31.</w:t>
      </w:r>
    </w:p>
    <w:p w:rsidR="00BD009B" w:rsidRPr="00BD009B" w:rsidRDefault="00BD009B" w:rsidP="00BD009B">
      <w:pPr>
        <w:spacing w:before="100" w:beforeAutospacing="1" w:after="100" w:afterAutospacing="1"/>
        <w:ind w:right="3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009B">
        <w:rPr>
          <w:rFonts w:ascii="Times New Roman" w:hAnsi="Times New Roman"/>
          <w:color w:val="000000"/>
          <w:sz w:val="24"/>
          <w:szCs w:val="24"/>
        </w:rPr>
        <w:t>  В период 2022/23 учебный году  пополнен  электронный банк образовательных ресурсов, который позволяет продолжать использовать новый формат взаимодействия с семьями воспитанников и повышать ИКТ-компетентность педагогов.</w:t>
      </w:r>
    </w:p>
    <w:p w:rsidR="00BD009B" w:rsidRPr="00BD009B" w:rsidRDefault="00BD009B" w:rsidP="00BD009B">
      <w:pPr>
        <w:contextualSpacing/>
        <w:rPr>
          <w:rFonts w:ascii="Times New Roman" w:hAnsi="Times New Roman"/>
          <w:b/>
          <w:sz w:val="24"/>
          <w:szCs w:val="24"/>
        </w:rPr>
      </w:pPr>
    </w:p>
    <w:p w:rsidR="00BD009B" w:rsidRPr="00BD009B" w:rsidRDefault="00BD009B" w:rsidP="00BD009B">
      <w:pPr>
        <w:pStyle w:val="5"/>
        <w:shd w:val="clear" w:color="auto" w:fill="FFFFFF"/>
        <w:ind w:left="0"/>
        <w:contextualSpacing/>
      </w:pPr>
      <w:r w:rsidRPr="00BD009B">
        <w:rPr>
          <w:b/>
          <w:color w:val="000000"/>
        </w:rPr>
        <w:t>С целью решения задачи № 3</w:t>
      </w:r>
      <w:r w:rsidRPr="00BD009B">
        <w:rPr>
          <w:color w:val="000000"/>
        </w:rPr>
        <w:t xml:space="preserve">: </w:t>
      </w:r>
      <w:r w:rsidRPr="00BD009B">
        <w:rPr>
          <w:bCs/>
          <w:bdr w:val="none" w:sz="0" w:space="0" w:color="auto" w:frame="1"/>
        </w:rPr>
        <w:t>способствовать формированию целостной картины мира,</w:t>
      </w:r>
      <w:r w:rsidRPr="00BD009B">
        <w:rPr>
          <w:bCs/>
        </w:rPr>
        <w:t xml:space="preserve"> семейной, нравственной, гражданской принадлежности дошкольников</w:t>
      </w:r>
      <w:r w:rsidRPr="00BD009B">
        <w:rPr>
          <w:bCs/>
          <w:bdr w:val="none" w:sz="0" w:space="0" w:color="auto" w:frame="1"/>
        </w:rPr>
        <w:t xml:space="preserve"> посредством игровой деятельности</w:t>
      </w:r>
      <w:r w:rsidRPr="00BD009B">
        <w:t xml:space="preserve">     в течение  2022-2023 учебного года в ДОУ был организован  обмен  передовым опытом среди педагогов: </w:t>
      </w:r>
    </w:p>
    <w:p w:rsidR="00BD009B" w:rsidRPr="00BD009B" w:rsidRDefault="00BD009B" w:rsidP="00BD009B">
      <w:pPr>
        <w:tabs>
          <w:tab w:val="left" w:pos="1620"/>
        </w:tabs>
        <w:rPr>
          <w:rFonts w:ascii="Times New Roman" w:hAnsi="Times New Roman"/>
          <w:b/>
          <w:sz w:val="24"/>
          <w:szCs w:val="24"/>
          <w:u w:val="single"/>
        </w:rPr>
      </w:pPr>
      <w:r w:rsidRPr="00BD009B">
        <w:rPr>
          <w:rFonts w:ascii="Times New Roman" w:hAnsi="Times New Roman"/>
          <w:color w:val="000000"/>
          <w:sz w:val="24"/>
          <w:szCs w:val="24"/>
        </w:rPr>
        <w:t>проведены консультации для педагогов: «Организация игровой деятельности дошкольников в ДОУ»</w:t>
      </w:r>
      <w:r w:rsidRPr="00BD009B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BD009B">
        <w:rPr>
          <w:rFonts w:ascii="Times New Roman" w:hAnsi="Times New Roman"/>
          <w:color w:val="000000"/>
          <w:sz w:val="24"/>
          <w:szCs w:val="24"/>
        </w:rPr>
        <w:t xml:space="preserve"> «Создание картотеки «Игры для детей дошкольного возраста».</w:t>
      </w:r>
    </w:p>
    <w:p w:rsidR="00BD009B" w:rsidRPr="00BD009B" w:rsidRDefault="00BD009B" w:rsidP="00BD009B">
      <w:pPr>
        <w:pStyle w:val="5"/>
        <w:shd w:val="clear" w:color="auto" w:fill="FFFFFF"/>
        <w:tabs>
          <w:tab w:val="left" w:pos="921"/>
        </w:tabs>
        <w:ind w:left="0"/>
        <w:contextualSpacing/>
        <w:rPr>
          <w:highlight w:val="yellow"/>
        </w:rPr>
      </w:pPr>
      <w:r w:rsidRPr="00BD009B">
        <w:t xml:space="preserve">- С целью </w:t>
      </w:r>
      <w:r w:rsidRPr="00BD009B">
        <w:rPr>
          <w:color w:val="000000"/>
          <w:shd w:val="clear" w:color="auto" w:fill="FFFFFF"/>
        </w:rPr>
        <w:t xml:space="preserve">выявления актуального педагогического опыта работы на основе игровых технологий с дошкольниками  </w:t>
      </w:r>
      <w:r w:rsidRPr="00BD009B">
        <w:rPr>
          <w:color w:val="181818"/>
          <w:shd w:val="clear" w:color="auto" w:fill="FFFFFF"/>
        </w:rPr>
        <w:t xml:space="preserve">проведен </w:t>
      </w:r>
      <w:r w:rsidRPr="00BD009B">
        <w:t xml:space="preserve">конкурс для педагогов: </w:t>
      </w:r>
      <w:r w:rsidRPr="00BD009B">
        <w:rPr>
          <w:color w:val="000000"/>
        </w:rPr>
        <w:t>«Лучшее оформление игрового пространства»</w:t>
      </w:r>
      <w:r w:rsidRPr="00BD009B">
        <w:t xml:space="preserve"> и организован открытый педагогический  процесс по теме: </w:t>
      </w:r>
      <w:r w:rsidRPr="00BD009B">
        <w:rPr>
          <w:color w:val="000000"/>
        </w:rPr>
        <w:t xml:space="preserve">«Организация игры </w:t>
      </w:r>
      <w:proofErr w:type="gramStart"/>
      <w:r w:rsidRPr="00BD009B">
        <w:rPr>
          <w:color w:val="000000"/>
        </w:rPr>
        <w:t>в</w:t>
      </w:r>
      <w:proofErr w:type="gramEnd"/>
      <w:r w:rsidRPr="00BD009B">
        <w:rPr>
          <w:color w:val="000000"/>
        </w:rPr>
        <w:t xml:space="preserve"> с дошкольниками».</w:t>
      </w:r>
    </w:p>
    <w:p w:rsidR="00BD009B" w:rsidRPr="00BD009B" w:rsidRDefault="00BD009B" w:rsidP="00BD009B">
      <w:pPr>
        <w:rPr>
          <w:rFonts w:ascii="Times New Roman" w:hAnsi="Times New Roman"/>
          <w:color w:val="000000"/>
          <w:sz w:val="24"/>
          <w:szCs w:val="24"/>
        </w:rPr>
      </w:pPr>
      <w:r w:rsidRPr="00BD009B">
        <w:rPr>
          <w:rFonts w:ascii="Times New Roman" w:hAnsi="Times New Roman"/>
          <w:sz w:val="24"/>
          <w:szCs w:val="24"/>
        </w:rPr>
        <w:t xml:space="preserve">- </w:t>
      </w:r>
      <w:r w:rsidRPr="00BD009B"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proofErr w:type="gramStart"/>
      <w:r w:rsidRPr="00BD009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поддержки деятельности педагогов, позитивно влияющей на качество образовательного процесса проведены</w:t>
      </w:r>
      <w:proofErr w:type="gramEnd"/>
      <w:r w:rsidRPr="00BD009B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с</w:t>
      </w:r>
      <w:r w:rsidRPr="00BD009B">
        <w:rPr>
          <w:rFonts w:ascii="Times New Roman" w:hAnsi="Times New Roman"/>
          <w:color w:val="000000"/>
          <w:sz w:val="24"/>
          <w:szCs w:val="24"/>
        </w:rPr>
        <w:t>еминары-практикумы:</w:t>
      </w:r>
    </w:p>
    <w:p w:rsidR="00BD009B" w:rsidRPr="00BD009B" w:rsidRDefault="00BD009B" w:rsidP="00BD009B">
      <w:pPr>
        <w:shd w:val="clear" w:color="auto" w:fill="FFFFFF"/>
        <w:rPr>
          <w:rFonts w:ascii="Times New Roman" w:hAnsi="Times New Roman"/>
          <w:color w:val="181818"/>
          <w:sz w:val="24"/>
          <w:szCs w:val="24"/>
        </w:rPr>
      </w:pPr>
      <w:r w:rsidRPr="00BD009B">
        <w:rPr>
          <w:rFonts w:ascii="Times New Roman" w:hAnsi="Times New Roman"/>
          <w:bCs/>
          <w:sz w:val="24"/>
          <w:szCs w:val="24"/>
          <w:shd w:val="clear" w:color="auto" w:fill="FFFFFF"/>
        </w:rPr>
        <w:t>«Игровая деятельность, как основное средство развития дошкольников»</w:t>
      </w:r>
      <w:r w:rsidRPr="00BD009B">
        <w:rPr>
          <w:rFonts w:ascii="Times New Roman" w:hAnsi="Times New Roman"/>
          <w:sz w:val="24"/>
          <w:szCs w:val="24"/>
          <w:shd w:val="clear" w:color="auto" w:fill="FFFFFF"/>
        </w:rPr>
        <w:t xml:space="preserve"> «Особенности организации и руководства игровой деятельностью дошкольников».</w:t>
      </w:r>
    </w:p>
    <w:p w:rsidR="00BD009B" w:rsidRPr="00BD009B" w:rsidRDefault="00BD009B" w:rsidP="00BD009B">
      <w:pPr>
        <w:shd w:val="clear" w:color="auto" w:fill="FFFFFF"/>
        <w:spacing w:before="240" w:line="240" w:lineRule="atLeast"/>
        <w:contextualSpacing/>
        <w:outlineLvl w:val="0"/>
        <w:rPr>
          <w:rFonts w:ascii="Times New Roman" w:hAnsi="Times New Roman"/>
          <w:kern w:val="36"/>
          <w:sz w:val="24"/>
          <w:szCs w:val="24"/>
        </w:rPr>
      </w:pPr>
      <w:r w:rsidRPr="00BD009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009B">
        <w:rPr>
          <w:rFonts w:ascii="Times New Roman" w:hAnsi="Times New Roman"/>
          <w:bCs/>
          <w:color w:val="000000"/>
          <w:sz w:val="24"/>
          <w:szCs w:val="24"/>
        </w:rPr>
        <w:t>С целью</w:t>
      </w:r>
      <w:r w:rsidRPr="00BD0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09B">
        <w:rPr>
          <w:rFonts w:ascii="Times New Roman" w:hAnsi="Times New Roman"/>
          <w:kern w:val="36"/>
          <w:sz w:val="24"/>
          <w:szCs w:val="24"/>
        </w:rPr>
        <w:t>определения путей совершенствования работы в организации игровой</w:t>
      </w:r>
    </w:p>
    <w:p w:rsidR="00BD009B" w:rsidRPr="00BD009B" w:rsidRDefault="00BD009B" w:rsidP="00BD009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BD009B">
        <w:rPr>
          <w:rFonts w:ascii="Times New Roman" w:hAnsi="Times New Roman"/>
          <w:kern w:val="36"/>
          <w:sz w:val="24"/>
          <w:szCs w:val="24"/>
        </w:rPr>
        <w:t>деятельности с дошкольниками</w:t>
      </w:r>
      <w:r w:rsidRPr="00BD009B">
        <w:rPr>
          <w:rFonts w:ascii="Times New Roman" w:hAnsi="Times New Roman"/>
          <w:color w:val="000000"/>
          <w:sz w:val="24"/>
          <w:szCs w:val="24"/>
        </w:rPr>
        <w:t xml:space="preserve">  проведен </w:t>
      </w:r>
      <w:r w:rsidRPr="00BD009B">
        <w:rPr>
          <w:rFonts w:ascii="Times New Roman" w:hAnsi="Times New Roman"/>
          <w:bCs/>
          <w:color w:val="000000"/>
          <w:sz w:val="24"/>
          <w:szCs w:val="24"/>
        </w:rPr>
        <w:t>Педагогический совет по теме: </w:t>
      </w:r>
      <w:r w:rsidRPr="00BD009B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BD009B">
        <w:rPr>
          <w:rFonts w:ascii="Times New Roman" w:hAnsi="Times New Roman"/>
          <w:kern w:val="36"/>
          <w:sz w:val="24"/>
          <w:szCs w:val="24"/>
        </w:rPr>
        <w:t xml:space="preserve">«Развитие познавательного интереса, интеллектуально-творческого потенциала каждого ребенка через игровую деятельность в формате ФГОС </w:t>
      </w:r>
      <w:proofErr w:type="gramStart"/>
      <w:r w:rsidRPr="00BD009B">
        <w:rPr>
          <w:rFonts w:ascii="Times New Roman" w:hAnsi="Times New Roman"/>
          <w:kern w:val="36"/>
          <w:sz w:val="24"/>
          <w:szCs w:val="24"/>
        </w:rPr>
        <w:t>ДО</w:t>
      </w:r>
      <w:proofErr w:type="gramEnd"/>
      <w:r w:rsidRPr="00BD009B">
        <w:rPr>
          <w:rFonts w:ascii="Times New Roman" w:hAnsi="Times New Roman"/>
          <w:kern w:val="36"/>
          <w:sz w:val="24"/>
          <w:szCs w:val="24"/>
        </w:rPr>
        <w:t>».</w:t>
      </w:r>
    </w:p>
    <w:p w:rsidR="00BD009B" w:rsidRPr="00BD009B" w:rsidRDefault="00BD009B" w:rsidP="00BD009B">
      <w:pPr>
        <w:pStyle w:val="ae"/>
        <w:shd w:val="clear" w:color="auto" w:fill="FFFFFF"/>
        <w:spacing w:beforeAutospacing="0" w:after="150"/>
        <w:contextualSpacing/>
        <w:rPr>
          <w:iCs/>
          <w:color w:val="000000"/>
        </w:rPr>
      </w:pPr>
      <w:r w:rsidRPr="00BD009B">
        <w:rPr>
          <w:iCs/>
          <w:color w:val="000000"/>
        </w:rPr>
        <w:t>Накоплен методический и дидактический материал:</w:t>
      </w:r>
    </w:p>
    <w:p w:rsidR="00BD009B" w:rsidRPr="00BD009B" w:rsidRDefault="00BD009B" w:rsidP="00BD009B">
      <w:pPr>
        <w:pStyle w:val="ae"/>
        <w:shd w:val="clear" w:color="auto" w:fill="FFFFFF"/>
        <w:spacing w:beforeAutospacing="0" w:after="150"/>
        <w:ind w:left="284"/>
        <w:contextualSpacing/>
      </w:pPr>
      <w:r w:rsidRPr="00BD009B">
        <w:t xml:space="preserve">- создана картотека  методических  материалов по реализации игровых  технологий в ДОУ.  </w:t>
      </w:r>
    </w:p>
    <w:p w:rsidR="00BD009B" w:rsidRPr="00BD009B" w:rsidRDefault="00BD009B" w:rsidP="00BD00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D009B">
        <w:rPr>
          <w:rFonts w:ascii="Times New Roman" w:hAnsi="Times New Roman"/>
          <w:b/>
          <w:i/>
          <w:sz w:val="24"/>
          <w:szCs w:val="24"/>
        </w:rPr>
        <w:t>Образовательная деятельность</w:t>
      </w:r>
    </w:p>
    <w:p w:rsidR="00BD009B" w:rsidRPr="00BD009B" w:rsidRDefault="00BD009B" w:rsidP="00BD009B">
      <w:pPr>
        <w:pStyle w:val="a3"/>
        <w:spacing w:before="62"/>
        <w:ind w:right="141" w:firstLine="567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Спецификой организации образовательной деятельности </w:t>
      </w:r>
      <w:r w:rsidRPr="00BD009B">
        <w:rPr>
          <w:color w:val="000000"/>
          <w:sz w:val="24"/>
          <w:szCs w:val="24"/>
        </w:rPr>
        <w:t xml:space="preserve">МБДОУ </w:t>
      </w:r>
      <w:proofErr w:type="spellStart"/>
      <w:r w:rsidRPr="00BD009B">
        <w:rPr>
          <w:color w:val="000000"/>
          <w:sz w:val="24"/>
          <w:szCs w:val="24"/>
        </w:rPr>
        <w:t>д</w:t>
      </w:r>
      <w:proofErr w:type="spellEnd"/>
      <w:r w:rsidRPr="00BD009B">
        <w:rPr>
          <w:color w:val="000000"/>
          <w:sz w:val="24"/>
          <w:szCs w:val="24"/>
        </w:rPr>
        <w:t xml:space="preserve">/с № 31 является </w:t>
      </w:r>
      <w:r w:rsidRPr="00BD009B">
        <w:rPr>
          <w:sz w:val="24"/>
          <w:szCs w:val="24"/>
        </w:rPr>
        <w:t xml:space="preserve">обеспечение построения целостного педагогического процесса, направленного на полноценное, всестороннее развитие воспитанников по образовательным областям в соответствии с ФГОС </w:t>
      </w:r>
      <w:proofErr w:type="gramStart"/>
      <w:r w:rsidRPr="00BD009B">
        <w:rPr>
          <w:sz w:val="24"/>
          <w:szCs w:val="24"/>
        </w:rPr>
        <w:t>ДО</w:t>
      </w:r>
      <w:proofErr w:type="gramEnd"/>
      <w:r w:rsidRPr="00BD009B">
        <w:rPr>
          <w:sz w:val="24"/>
          <w:szCs w:val="24"/>
        </w:rPr>
        <w:t xml:space="preserve">. Образовательная деятельность в группах </w:t>
      </w:r>
      <w:proofErr w:type="spellStart"/>
      <w:r w:rsidRPr="00BD009B">
        <w:rPr>
          <w:sz w:val="24"/>
          <w:szCs w:val="24"/>
        </w:rPr>
        <w:t>общеразвивающей</w:t>
      </w:r>
      <w:proofErr w:type="spellEnd"/>
      <w:r w:rsidRPr="00BD009B">
        <w:rPr>
          <w:sz w:val="24"/>
          <w:szCs w:val="24"/>
        </w:rPr>
        <w:t xml:space="preserve"> направленности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</w:t>
      </w:r>
      <w:r w:rsidRPr="00BD009B">
        <w:rPr>
          <w:spacing w:val="51"/>
          <w:sz w:val="24"/>
          <w:szCs w:val="24"/>
        </w:rPr>
        <w:t xml:space="preserve"> </w:t>
      </w:r>
      <w:r w:rsidRPr="00BD009B">
        <w:rPr>
          <w:sz w:val="24"/>
          <w:szCs w:val="24"/>
        </w:rPr>
        <w:t xml:space="preserve">№31 осуществлялась по основной образовательной программе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/с№31.</w:t>
      </w:r>
    </w:p>
    <w:p w:rsidR="00BD009B" w:rsidRPr="00BD009B" w:rsidRDefault="00BD009B" w:rsidP="00BD009B">
      <w:pPr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009B">
        <w:rPr>
          <w:rFonts w:ascii="Times New Roman" w:hAnsi="Times New Roman"/>
          <w:sz w:val="24"/>
          <w:szCs w:val="24"/>
        </w:rPr>
        <w:t xml:space="preserve">Основная образовательная программа МБДОУ </w:t>
      </w:r>
      <w:proofErr w:type="spellStart"/>
      <w:r w:rsidRPr="00BD009B">
        <w:rPr>
          <w:rFonts w:ascii="Times New Roman" w:hAnsi="Times New Roman"/>
          <w:sz w:val="24"/>
          <w:szCs w:val="24"/>
        </w:rPr>
        <w:t>д</w:t>
      </w:r>
      <w:proofErr w:type="spellEnd"/>
      <w:r w:rsidRPr="00BD009B">
        <w:rPr>
          <w:rFonts w:ascii="Times New Roman" w:hAnsi="Times New Roman"/>
          <w:sz w:val="24"/>
          <w:szCs w:val="24"/>
        </w:rPr>
        <w:t xml:space="preserve">/с № 31  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№1155)  на основе  примерной образовательной программы дошкольного образования (протокол от 20 мая 2015 г. № 2/15) и </w:t>
      </w:r>
      <w:r w:rsidRPr="00BD009B">
        <w:rPr>
          <w:rFonts w:ascii="Times New Roman" w:hAnsi="Times New Roman"/>
          <w:color w:val="000000"/>
          <w:sz w:val="24"/>
          <w:szCs w:val="24"/>
        </w:rPr>
        <w:t xml:space="preserve">общеобразовательной программы дошкольного образования «От рождения до школы» под редакцией Н. И. </w:t>
      </w:r>
      <w:proofErr w:type="spellStart"/>
      <w:r w:rsidRPr="00BD009B">
        <w:rPr>
          <w:rFonts w:ascii="Times New Roman" w:hAnsi="Times New Roman"/>
          <w:color w:val="000000"/>
          <w:sz w:val="24"/>
          <w:szCs w:val="24"/>
        </w:rPr>
        <w:t>Вераксы</w:t>
      </w:r>
      <w:proofErr w:type="spellEnd"/>
      <w:r w:rsidRPr="00BD009B">
        <w:rPr>
          <w:rFonts w:ascii="Times New Roman" w:hAnsi="Times New Roman"/>
          <w:color w:val="000000"/>
          <w:sz w:val="24"/>
          <w:szCs w:val="24"/>
        </w:rPr>
        <w:t>, М.А.Васильевой</w:t>
      </w:r>
      <w:proofErr w:type="gramEnd"/>
      <w:r w:rsidRPr="00BD009B">
        <w:rPr>
          <w:rFonts w:ascii="Times New Roman" w:hAnsi="Times New Roman"/>
          <w:color w:val="000000"/>
          <w:sz w:val="24"/>
          <w:szCs w:val="24"/>
        </w:rPr>
        <w:t>, Т.С.Комаровой.</w:t>
      </w:r>
      <w:r w:rsidRPr="00BD009B">
        <w:rPr>
          <w:rFonts w:ascii="Times New Roman" w:hAnsi="Times New Roman"/>
          <w:sz w:val="24"/>
          <w:szCs w:val="24"/>
        </w:rPr>
        <w:t xml:space="preserve"> </w:t>
      </w:r>
      <w:r w:rsidRPr="00BD009B">
        <w:rPr>
          <w:rStyle w:val="6"/>
          <w:rFonts w:ascii="Times New Roman" w:hAnsi="Times New Roman" w:cs="Times New Roman"/>
          <w:b w:val="0"/>
          <w:sz w:val="24"/>
          <w:lang w:val="ru-RU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</w:t>
      </w:r>
      <w:r w:rsidRPr="00BD009B">
        <w:rPr>
          <w:rStyle w:val="6"/>
          <w:rFonts w:ascii="Times New Roman" w:hAnsi="Times New Roman" w:cs="Times New Roman"/>
          <w:b w:val="0"/>
          <w:sz w:val="24"/>
          <w:lang w:val="ru-RU"/>
        </w:rPr>
        <w:lastRenderedPageBreak/>
        <w:t>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BD009B">
        <w:rPr>
          <w:rFonts w:ascii="Times New Roman" w:hAnsi="Times New Roman"/>
          <w:color w:val="000000"/>
          <w:sz w:val="24"/>
          <w:szCs w:val="24"/>
        </w:rPr>
        <w:t xml:space="preserve"> В соответствии с современной научной «Концепцией дошкольного воспитания» о признании </w:t>
      </w:r>
      <w:proofErr w:type="spellStart"/>
      <w:r w:rsidRPr="00BD009B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BD009B">
        <w:rPr>
          <w:rFonts w:ascii="Times New Roman" w:hAnsi="Times New Roman"/>
          <w:color w:val="000000"/>
          <w:sz w:val="24"/>
          <w:szCs w:val="24"/>
        </w:rPr>
        <w:t xml:space="preserve"> дошкольного периода детства в программе 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 </w:t>
      </w:r>
      <w:r w:rsidRPr="00BD009B">
        <w:rPr>
          <w:rFonts w:ascii="Times New Roman" w:hAnsi="Times New Roman"/>
          <w:color w:val="000000"/>
          <w:sz w:val="24"/>
          <w:szCs w:val="24"/>
        </w:rPr>
        <w:br/>
        <w:t>  </w:t>
      </w:r>
      <w:r w:rsidRPr="00BD009B">
        <w:rPr>
          <w:rFonts w:ascii="Times New Roman" w:hAnsi="Times New Roman"/>
          <w:color w:val="000000"/>
          <w:sz w:val="24"/>
          <w:szCs w:val="24"/>
        </w:rPr>
        <w:tab/>
        <w:t xml:space="preserve">  В программе комплексно представлены все основные содержательные линии воспитания, обучения и развития дошкольника. </w:t>
      </w:r>
      <w:r w:rsidRPr="00BD009B">
        <w:rPr>
          <w:rStyle w:val="6"/>
          <w:rFonts w:ascii="Times New Roman" w:hAnsi="Times New Roman" w:cs="Times New Roman"/>
          <w:b w:val="0"/>
          <w:color w:val="000000"/>
          <w:sz w:val="24"/>
          <w:lang w:val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Программа соответствует принципу развивающего образования, сочетает принципы научной обоснованности и практической применимости, обеспечивает единство воспитательных, развивающих и обучающих целей и задач процесса образования детей дошкольного возраста, строится с учетом интеграции образовательных областей в соответствии с возрастными возможностями и особенностями детей, основывается на комплексно-тематическом принципе построения образовательного процесса. Программные образовательные задачи решаются в совместной деятельности взрослого и детей и самостоятельной деятельности дошкольников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</w:t>
      </w:r>
    </w:p>
    <w:p w:rsidR="00BD009B" w:rsidRPr="00BD009B" w:rsidRDefault="00BD009B" w:rsidP="00BD009B">
      <w:pPr>
        <w:pStyle w:val="Default"/>
        <w:ind w:firstLine="708"/>
        <w:contextualSpacing/>
        <w:jc w:val="both"/>
      </w:pPr>
      <w:r w:rsidRPr="00BD009B">
        <w:rPr>
          <w:rFonts w:eastAsia="Times New Roman"/>
          <w:lang w:eastAsia="ru-RU"/>
        </w:rPr>
        <w:t>В содержание образовательного процесса (вариативная часть учебного плана) включены  долгосрочные образовательные проекты, направленные на расширение и углубление различных сфер деятельности дошкольника.</w:t>
      </w:r>
      <w:r w:rsidRPr="00BD009B">
        <w:t xml:space="preserve"> </w:t>
      </w:r>
    </w:p>
    <w:p w:rsidR="00BD009B" w:rsidRPr="00BD009B" w:rsidRDefault="00BD009B" w:rsidP="00BD009B">
      <w:pPr>
        <w:pStyle w:val="Default"/>
        <w:ind w:firstLine="708"/>
        <w:contextualSpacing/>
        <w:jc w:val="both"/>
      </w:pPr>
      <w:r w:rsidRPr="00BD009B">
        <w:t xml:space="preserve">Содержание проектной деятельности спланировано в соответствии с запросами родителей (по итогам анкетирования) и ориентировано на развитие индивидуальных способностей детей, обеспечивает высокий уровень их личностного развития: </w:t>
      </w:r>
    </w:p>
    <w:p w:rsidR="00BD009B" w:rsidRPr="00BD009B" w:rsidRDefault="00BD009B" w:rsidP="00BD009B">
      <w:pPr>
        <w:pStyle w:val="Default"/>
        <w:contextualSpacing/>
        <w:jc w:val="both"/>
      </w:pPr>
      <w:r w:rsidRPr="00BD009B">
        <w:t>- Долгосрочный педагогический проект: «Формирование экологической культуры дошкольников через исследовательскую деятельность в условиях реализации проекта «Юные друзья природы», коллектив ДОУ.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-долгосрочный проект «Мир тетра» (подготовительная группа «Кораблик»);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-среднесрочный проект «Гномы и фонарики» (подготовительная группа «Кораблик»);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-краткосрочный проект патриотической направленности  «День Российского флага» (подготовительная группа «Кораблик»);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-краткосрочный проект «Малая Родина» (старшая группа «Звездочки»);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-краткосрочный проект «Зеленая красавица»;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-краткосрочный проект «Малая Родина» (старшая группа «Звездочки»);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 познавательный проект «Мыло пенится, смотрите» (2 младшая группа «Почемучки»):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 познавательный проект «Мыльные пузыри» (1 младшая группа «Радуга»);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r w:rsidRPr="00BD009B">
        <w:rPr>
          <w:sz w:val="24"/>
          <w:szCs w:val="24"/>
        </w:rPr>
        <w:t>-познавательный проект «Птицы наши друзья» (средняя группа «Солнышко»);</w:t>
      </w:r>
    </w:p>
    <w:p w:rsidR="00BD009B" w:rsidRPr="00BD009B" w:rsidRDefault="00BD009B" w:rsidP="00BD009B">
      <w:pPr>
        <w:pStyle w:val="a3"/>
        <w:rPr>
          <w:sz w:val="24"/>
          <w:szCs w:val="24"/>
        </w:rPr>
      </w:pPr>
      <w:proofErr w:type="spellStart"/>
      <w:r w:rsidRPr="00BD009B">
        <w:rPr>
          <w:sz w:val="24"/>
          <w:szCs w:val="24"/>
        </w:rPr>
        <w:t>Ппознавательный</w:t>
      </w:r>
      <w:proofErr w:type="spellEnd"/>
      <w:r w:rsidRPr="00BD009B">
        <w:rPr>
          <w:sz w:val="24"/>
          <w:szCs w:val="24"/>
        </w:rPr>
        <w:t xml:space="preserve">  проект «Космическое путешествие» (старшая группа «Звездочки»).</w:t>
      </w:r>
    </w:p>
    <w:p w:rsidR="00BD009B" w:rsidRPr="00BD009B" w:rsidRDefault="00BD009B" w:rsidP="00BD009B">
      <w:pPr>
        <w:pStyle w:val="Default"/>
        <w:ind w:firstLine="708"/>
        <w:contextualSpacing/>
        <w:jc w:val="both"/>
      </w:pPr>
    </w:p>
    <w:p w:rsidR="00BD009B" w:rsidRPr="00BD009B" w:rsidRDefault="00BD009B" w:rsidP="00BD009B">
      <w:pPr>
        <w:pStyle w:val="Default"/>
        <w:contextualSpacing/>
      </w:pPr>
      <w:r w:rsidRPr="00BD009B">
        <w:t xml:space="preserve">            В МБДОУ </w:t>
      </w:r>
      <w:proofErr w:type="spellStart"/>
      <w:r w:rsidRPr="00BD009B">
        <w:t>д</w:t>
      </w:r>
      <w:proofErr w:type="spellEnd"/>
      <w:r w:rsidRPr="00BD009B">
        <w:t xml:space="preserve">/с №31 организована деятельность психолого-педагогического консилиума с целью обеспечения </w:t>
      </w:r>
      <w:proofErr w:type="spellStart"/>
      <w:r w:rsidRPr="00BD009B">
        <w:t>диагностико</w:t>
      </w:r>
      <w:proofErr w:type="spellEnd"/>
      <w:r w:rsidRPr="00BD009B">
        <w:t xml:space="preserve"> - коррекционного </w:t>
      </w:r>
      <w:proofErr w:type="spellStart"/>
      <w:r w:rsidRPr="00BD009B">
        <w:t>психолого</w:t>
      </w:r>
      <w:proofErr w:type="spellEnd"/>
      <w:r w:rsidRPr="00BD009B">
        <w:t xml:space="preserve"> - педагогического сопровождения воспитанников в соответствии со специальными образовательными потребностями, возрастными и индивидуальными особенностями, с учетом состояния соматического и нервно-психического здоровья. За 2022-2023 учебный год консилиумом ДОУ было проведено 3 </w:t>
      </w:r>
      <w:proofErr w:type="gramStart"/>
      <w:r w:rsidRPr="00BD009B">
        <w:t>плановых</w:t>
      </w:r>
      <w:proofErr w:type="gramEnd"/>
      <w:r w:rsidRPr="00BD009B">
        <w:t xml:space="preserve"> заседания в соответствии с утвержденным планом работы </w:t>
      </w:r>
      <w:proofErr w:type="spellStart"/>
      <w:r w:rsidRPr="00BD009B">
        <w:t>ППк</w:t>
      </w:r>
      <w:proofErr w:type="spellEnd"/>
      <w:r w:rsidRPr="00BD009B">
        <w:t xml:space="preserve">.  </w:t>
      </w:r>
    </w:p>
    <w:p w:rsidR="00BD009B" w:rsidRPr="00BD009B" w:rsidRDefault="00BD009B" w:rsidP="00BD009B">
      <w:pPr>
        <w:pStyle w:val="a3"/>
        <w:spacing w:before="62"/>
        <w:ind w:right="568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      Динамические показатели педагогической </w:t>
      </w:r>
      <w:proofErr w:type="gramStart"/>
      <w:r w:rsidRPr="00BD009B">
        <w:rPr>
          <w:sz w:val="24"/>
          <w:szCs w:val="24"/>
        </w:rPr>
        <w:t>диагностики с целью определения уровня эффективности</w:t>
      </w:r>
      <w:r w:rsidRPr="00BD009B">
        <w:rPr>
          <w:spacing w:val="-18"/>
          <w:sz w:val="24"/>
          <w:szCs w:val="24"/>
        </w:rPr>
        <w:t xml:space="preserve"> </w:t>
      </w:r>
      <w:r w:rsidRPr="00BD009B">
        <w:rPr>
          <w:sz w:val="24"/>
          <w:szCs w:val="24"/>
        </w:rPr>
        <w:t>педагогических</w:t>
      </w:r>
      <w:r w:rsidRPr="00BD009B">
        <w:rPr>
          <w:spacing w:val="-16"/>
          <w:sz w:val="24"/>
          <w:szCs w:val="24"/>
        </w:rPr>
        <w:t xml:space="preserve"> </w:t>
      </w:r>
      <w:r w:rsidRPr="00BD009B">
        <w:rPr>
          <w:sz w:val="24"/>
          <w:szCs w:val="24"/>
        </w:rPr>
        <w:t>действий</w:t>
      </w:r>
      <w:proofErr w:type="gramEnd"/>
      <w:r w:rsidRPr="00BD009B">
        <w:rPr>
          <w:spacing w:val="-16"/>
          <w:sz w:val="24"/>
          <w:szCs w:val="24"/>
        </w:rPr>
        <w:t xml:space="preserve"> </w:t>
      </w:r>
      <w:r w:rsidRPr="00BD009B">
        <w:rPr>
          <w:sz w:val="24"/>
          <w:szCs w:val="24"/>
        </w:rPr>
        <w:t>по</w:t>
      </w:r>
      <w:r w:rsidRPr="00BD009B">
        <w:rPr>
          <w:spacing w:val="-16"/>
          <w:sz w:val="24"/>
          <w:szCs w:val="24"/>
        </w:rPr>
        <w:t xml:space="preserve"> </w:t>
      </w:r>
      <w:r w:rsidRPr="00BD009B">
        <w:rPr>
          <w:sz w:val="24"/>
          <w:szCs w:val="24"/>
        </w:rPr>
        <w:t>реализации</w:t>
      </w:r>
      <w:r w:rsidRPr="00BD009B">
        <w:rPr>
          <w:spacing w:val="-17"/>
          <w:sz w:val="24"/>
          <w:szCs w:val="24"/>
        </w:rPr>
        <w:t xml:space="preserve"> </w:t>
      </w:r>
      <w:r w:rsidRPr="00BD009B">
        <w:rPr>
          <w:sz w:val="24"/>
          <w:szCs w:val="24"/>
        </w:rPr>
        <w:t>содержания</w:t>
      </w:r>
      <w:r w:rsidRPr="00BD009B">
        <w:rPr>
          <w:spacing w:val="-16"/>
          <w:sz w:val="24"/>
          <w:szCs w:val="24"/>
        </w:rPr>
        <w:t xml:space="preserve"> </w:t>
      </w:r>
      <w:r w:rsidRPr="00BD009B">
        <w:rPr>
          <w:sz w:val="24"/>
          <w:szCs w:val="24"/>
        </w:rPr>
        <w:t>реализуемых</w:t>
      </w:r>
      <w:r w:rsidRPr="00BD009B">
        <w:rPr>
          <w:spacing w:val="-17"/>
          <w:sz w:val="24"/>
          <w:szCs w:val="24"/>
        </w:rPr>
        <w:t xml:space="preserve"> </w:t>
      </w:r>
      <w:r w:rsidRPr="00BD009B">
        <w:rPr>
          <w:sz w:val="24"/>
          <w:szCs w:val="24"/>
        </w:rPr>
        <w:t xml:space="preserve">программ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 №31 выявили достаточный уровень эффективности деятельности</w:t>
      </w:r>
      <w:r w:rsidRPr="00BD009B">
        <w:rPr>
          <w:spacing w:val="-24"/>
          <w:sz w:val="24"/>
          <w:szCs w:val="24"/>
        </w:rPr>
        <w:t xml:space="preserve"> </w:t>
      </w:r>
      <w:r w:rsidRPr="00BD009B">
        <w:rPr>
          <w:sz w:val="24"/>
          <w:szCs w:val="24"/>
        </w:rPr>
        <w:t>педагогов:</w:t>
      </w:r>
    </w:p>
    <w:tbl>
      <w:tblPr>
        <w:tblW w:w="0" w:type="auto"/>
        <w:jc w:val="center"/>
        <w:tblInd w:w="-44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628"/>
        <w:gridCol w:w="788"/>
        <w:gridCol w:w="614"/>
        <w:gridCol w:w="770"/>
        <w:gridCol w:w="653"/>
        <w:gridCol w:w="691"/>
        <w:gridCol w:w="614"/>
        <w:gridCol w:w="2975"/>
      </w:tblGrid>
      <w:tr w:rsidR="00BD009B" w:rsidRPr="00BD009B" w:rsidTr="00F17641">
        <w:trPr>
          <w:jc w:val="center"/>
        </w:trPr>
        <w:tc>
          <w:tcPr>
            <w:tcW w:w="26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Уровень развития</w:t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целевых ориентиров</w:t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Выше нормы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(высокий)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Норма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(средний)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Ниже нормы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(низкий)</w:t>
            </w:r>
          </w:p>
        </w:tc>
        <w:tc>
          <w:tcPr>
            <w:tcW w:w="358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</w:tr>
      <w:tr w:rsidR="00BD009B" w:rsidRPr="00BD009B" w:rsidTr="00F17641">
        <w:trPr>
          <w:jc w:val="center"/>
        </w:trPr>
        <w:tc>
          <w:tcPr>
            <w:tcW w:w="26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D009B" w:rsidRPr="00BD009B" w:rsidRDefault="00BD009B" w:rsidP="00F176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Кол-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Кол-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Кол-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Кол-</w:t>
            </w:r>
          </w:p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воспитанников</w:t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в пределе</w:t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нормы</w:t>
            </w:r>
          </w:p>
        </w:tc>
      </w:tr>
      <w:tr w:rsidR="00BD009B" w:rsidRPr="00BD009B" w:rsidTr="00F17641">
        <w:trPr>
          <w:jc w:val="center"/>
        </w:trPr>
        <w:tc>
          <w:tcPr>
            <w:tcW w:w="260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D009B" w:rsidRPr="00BD009B" w:rsidRDefault="00BD009B" w:rsidP="00F176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73,5%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8,8%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193</w:t>
            </w:r>
          </w:p>
        </w:tc>
        <w:tc>
          <w:tcPr>
            <w:tcW w:w="2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09B" w:rsidRPr="00BD009B" w:rsidRDefault="00BD009B" w:rsidP="00F176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9B">
              <w:rPr>
                <w:rFonts w:ascii="Times New Roman" w:hAnsi="Times New Roman"/>
                <w:i/>
                <w:iCs/>
                <w:sz w:val="24"/>
                <w:szCs w:val="24"/>
              </w:rPr>
              <w:t>91%</w:t>
            </w:r>
          </w:p>
        </w:tc>
      </w:tr>
    </w:tbl>
    <w:p w:rsidR="00BD009B" w:rsidRPr="00BD009B" w:rsidRDefault="00BD009B" w:rsidP="00BD009B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D009B" w:rsidRPr="00BD009B" w:rsidRDefault="00BD009B" w:rsidP="00BD009B">
      <w:pPr>
        <w:pStyle w:val="a3"/>
        <w:contextualSpacing/>
        <w:jc w:val="both"/>
        <w:rPr>
          <w:sz w:val="24"/>
          <w:szCs w:val="24"/>
        </w:rPr>
      </w:pPr>
      <w:r w:rsidRPr="00BD009B">
        <w:rPr>
          <w:sz w:val="24"/>
          <w:szCs w:val="24"/>
        </w:rPr>
        <w:t xml:space="preserve">             Положительная динамика в эффективности педагогических действий зафиксирована в реализации содержания всех образовательных областей программы. По результатам педагогической диагностики выявлена наиболее проблемная область в реализации содержания ООП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>/с №31: ОО «Речевое развитие». Процент воспитанников, освоивших программу на низком уровне, обусловлен нестабильной посещаемостью по состоянию здоровья. Педагогам рекомендовано активизировать индивидуальные формы работы, оказать консультативную помощь родителям (законным представителям) воспитанников.</w:t>
      </w:r>
    </w:p>
    <w:p w:rsidR="00BD009B" w:rsidRPr="00E13F2C" w:rsidRDefault="00BD009B" w:rsidP="00BD009B">
      <w:pPr>
        <w:pStyle w:val="a3"/>
        <w:spacing w:before="162"/>
        <w:ind w:right="564"/>
        <w:contextualSpacing/>
        <w:jc w:val="both"/>
      </w:pPr>
      <w:r w:rsidRPr="00BD009B">
        <w:rPr>
          <w:sz w:val="24"/>
          <w:szCs w:val="24"/>
        </w:rPr>
        <w:t xml:space="preserve">          В 2022-2023 году ООП МБДОУ </w:t>
      </w:r>
      <w:proofErr w:type="spellStart"/>
      <w:r w:rsidRPr="00BD009B">
        <w:rPr>
          <w:sz w:val="24"/>
          <w:szCs w:val="24"/>
        </w:rPr>
        <w:t>д</w:t>
      </w:r>
      <w:proofErr w:type="spellEnd"/>
      <w:r w:rsidRPr="00BD009B">
        <w:rPr>
          <w:sz w:val="24"/>
          <w:szCs w:val="24"/>
        </w:rPr>
        <w:t xml:space="preserve">/с №31 освоили 43 выпускников. Результаты диагностического обследования воспитанников на этапе завершения дошкольного образования с целью определения уровня </w:t>
      </w:r>
      <w:proofErr w:type="spellStart"/>
      <w:r w:rsidRPr="00BD009B">
        <w:rPr>
          <w:sz w:val="24"/>
          <w:szCs w:val="24"/>
        </w:rPr>
        <w:t>сформированности</w:t>
      </w:r>
      <w:proofErr w:type="spellEnd"/>
      <w:r w:rsidRPr="00BD009B">
        <w:rPr>
          <w:sz w:val="24"/>
          <w:szCs w:val="24"/>
        </w:rPr>
        <w:t xml:space="preserve"> предпосылок к</w:t>
      </w:r>
      <w:r w:rsidRPr="00D01613">
        <w:t xml:space="preserve"> учебной деятельности и готовности к обучению на ступени начального общего образования демонстрируют высокий уровень эффективности педагогических действий: 31% воспитанников – высокий уровень, 51% - средний уровень.</w:t>
      </w:r>
    </w:p>
    <w:p w:rsidR="00BD009B" w:rsidRPr="00E13F2C" w:rsidRDefault="00BD009B" w:rsidP="00BD009B">
      <w:pPr>
        <w:pStyle w:val="a3"/>
        <w:ind w:right="566" w:firstLine="708"/>
        <w:contextualSpacing/>
        <w:jc w:val="both"/>
      </w:pPr>
      <w:r w:rsidRPr="00E13F2C">
        <w:t xml:space="preserve">В МБДОУ </w:t>
      </w:r>
      <w:proofErr w:type="spellStart"/>
      <w:r w:rsidRPr="00E13F2C">
        <w:t>д</w:t>
      </w:r>
      <w:proofErr w:type="spellEnd"/>
      <w:r w:rsidRPr="00E13F2C">
        <w:t xml:space="preserve">/с №31 созданы условия для выявления и развития у воспитанников способностей к интеллектуальной, творческой, физкультурно-спортивной деятельности.  </w:t>
      </w:r>
    </w:p>
    <w:p w:rsidR="00BD009B" w:rsidRPr="0013078B" w:rsidRDefault="00BD009B" w:rsidP="00BD009B">
      <w:pPr>
        <w:pStyle w:val="a3"/>
        <w:ind w:right="566"/>
        <w:contextualSpacing/>
        <w:jc w:val="both"/>
        <w:rPr>
          <w:b/>
          <w:bCs/>
        </w:rPr>
      </w:pPr>
      <w:r w:rsidRPr="00E13F2C">
        <w:rPr>
          <w:b/>
          <w:bCs/>
        </w:rPr>
        <w:t>В течение</w:t>
      </w:r>
      <w:r>
        <w:rPr>
          <w:b/>
          <w:bCs/>
        </w:rPr>
        <w:t xml:space="preserve"> 2022-2023</w:t>
      </w:r>
      <w:r w:rsidRPr="00E13F2C">
        <w:rPr>
          <w:b/>
          <w:bCs/>
        </w:rPr>
        <w:t xml:space="preserve"> учебного года педагоги  МБДОУ принимали участие в областных и городских конкурсах</w:t>
      </w:r>
      <w:r>
        <w:rPr>
          <w:b/>
          <w:bCs/>
        </w:rPr>
        <w:t xml:space="preserve"> для педагогов</w:t>
      </w:r>
    </w:p>
    <w:p w:rsidR="00BD009B" w:rsidRPr="0013078B" w:rsidRDefault="00BD009B" w:rsidP="00146D01">
      <w:pPr>
        <w:pStyle w:val="a5"/>
        <w:widowControl/>
        <w:numPr>
          <w:ilvl w:val="0"/>
          <w:numId w:val="32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13078B">
        <w:rPr>
          <w:bCs/>
          <w:sz w:val="24"/>
          <w:szCs w:val="24"/>
        </w:rPr>
        <w:t xml:space="preserve">Лауреаты городского конкурса «Учитель года» в номинации «Педагогический дебют»     </w:t>
      </w:r>
      <w:proofErr w:type="gramStart"/>
      <w:r w:rsidRPr="0013078B">
        <w:rPr>
          <w:bCs/>
          <w:sz w:val="24"/>
          <w:szCs w:val="24"/>
        </w:rPr>
        <w:t xml:space="preserve">( </w:t>
      </w:r>
      <w:proofErr w:type="gramEnd"/>
      <w:r w:rsidRPr="0013078B">
        <w:rPr>
          <w:bCs/>
          <w:sz w:val="24"/>
          <w:szCs w:val="24"/>
        </w:rPr>
        <w:t>Малыхина А.С.)</w:t>
      </w:r>
      <w:r w:rsidRPr="0013078B">
        <w:rPr>
          <w:sz w:val="24"/>
          <w:szCs w:val="24"/>
        </w:rPr>
        <w:t xml:space="preserve"> </w:t>
      </w:r>
    </w:p>
    <w:p w:rsidR="00BD009B" w:rsidRPr="0013078B" w:rsidRDefault="00BD009B" w:rsidP="00146D01">
      <w:pPr>
        <w:pStyle w:val="a5"/>
        <w:widowControl/>
        <w:numPr>
          <w:ilvl w:val="0"/>
          <w:numId w:val="32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13078B">
        <w:rPr>
          <w:sz w:val="24"/>
          <w:szCs w:val="24"/>
        </w:rPr>
        <w:t>Участники  Всероссийско</w:t>
      </w:r>
      <w:r>
        <w:rPr>
          <w:sz w:val="24"/>
          <w:szCs w:val="24"/>
        </w:rPr>
        <w:t>го  урока</w:t>
      </w:r>
      <w:r w:rsidRPr="0013078B">
        <w:rPr>
          <w:sz w:val="24"/>
          <w:szCs w:val="24"/>
        </w:rPr>
        <w:t xml:space="preserve"> «</w:t>
      </w:r>
      <w:proofErr w:type="spellStart"/>
      <w:r w:rsidRPr="0013078B">
        <w:rPr>
          <w:sz w:val="24"/>
          <w:szCs w:val="24"/>
        </w:rPr>
        <w:t>Эколята</w:t>
      </w:r>
      <w:proofErr w:type="spellEnd"/>
      <w:r w:rsidRPr="0013078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олодые защитники природы</w:t>
      </w:r>
      <w:r w:rsidRPr="0013078B">
        <w:rPr>
          <w:sz w:val="24"/>
          <w:szCs w:val="24"/>
        </w:rPr>
        <w:t>» (Ковалева Е.В.</w:t>
      </w:r>
      <w:r>
        <w:rPr>
          <w:sz w:val="24"/>
          <w:szCs w:val="24"/>
        </w:rPr>
        <w:t>, Неверова В.П., Глушкова Е.В.</w:t>
      </w:r>
      <w:r w:rsidRPr="0013078B">
        <w:rPr>
          <w:sz w:val="24"/>
          <w:szCs w:val="24"/>
        </w:rPr>
        <w:t>);</w:t>
      </w:r>
    </w:p>
    <w:p w:rsidR="00BD009B" w:rsidRPr="00136612" w:rsidRDefault="00BD009B" w:rsidP="00146D01">
      <w:pPr>
        <w:pStyle w:val="a5"/>
        <w:widowControl/>
        <w:numPr>
          <w:ilvl w:val="0"/>
          <w:numId w:val="32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13078B">
        <w:rPr>
          <w:sz w:val="24"/>
          <w:szCs w:val="24"/>
        </w:rPr>
        <w:t xml:space="preserve">Победители </w:t>
      </w:r>
      <w:proofErr w:type="gramStart"/>
      <w:r w:rsidRPr="0013078B">
        <w:rPr>
          <w:sz w:val="24"/>
          <w:szCs w:val="24"/>
        </w:rPr>
        <w:t>конкурса команд юных помощников инспекторов движения дошкольных образовательных</w:t>
      </w:r>
      <w:proofErr w:type="gramEnd"/>
      <w:r w:rsidRPr="0013078B">
        <w:rPr>
          <w:sz w:val="24"/>
          <w:szCs w:val="24"/>
        </w:rPr>
        <w:t xml:space="preserve"> организаций </w:t>
      </w:r>
      <w:r w:rsidRPr="0013078B">
        <w:rPr>
          <w:bCs/>
          <w:sz w:val="24"/>
          <w:szCs w:val="24"/>
        </w:rPr>
        <w:t>«Волшебное колесо – 2023»</w:t>
      </w:r>
      <w:r w:rsidRPr="0013078B">
        <w:rPr>
          <w:sz w:val="24"/>
          <w:szCs w:val="24"/>
        </w:rPr>
        <w:t xml:space="preserve"> среди муниципальных дошкольных образовательных организаций</w:t>
      </w:r>
      <w:r w:rsidRPr="0013078B">
        <w:rPr>
          <w:b/>
          <w:sz w:val="24"/>
          <w:szCs w:val="24"/>
        </w:rPr>
        <w:t xml:space="preserve"> </w:t>
      </w:r>
      <w:r w:rsidRPr="001307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3078B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место);</w:t>
      </w:r>
    </w:p>
    <w:p w:rsidR="00BD009B" w:rsidRPr="0013078B" w:rsidRDefault="00BD009B" w:rsidP="00146D01">
      <w:pPr>
        <w:pStyle w:val="a5"/>
        <w:widowControl/>
        <w:numPr>
          <w:ilvl w:val="0"/>
          <w:numId w:val="32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Участники городского проекта «Вырасти ду</w:t>
      </w:r>
      <w:proofErr w:type="gramStart"/>
      <w:r>
        <w:rPr>
          <w:sz w:val="24"/>
          <w:szCs w:val="24"/>
        </w:rPr>
        <w:t>б-</w:t>
      </w:r>
      <w:proofErr w:type="gramEnd"/>
      <w:r>
        <w:rPr>
          <w:sz w:val="24"/>
          <w:szCs w:val="24"/>
        </w:rPr>
        <w:t xml:space="preserve"> вырасти свое будущее сезон 2022-2023г».</w:t>
      </w:r>
      <w:r w:rsidRPr="0013078B">
        <w:rPr>
          <w:sz w:val="24"/>
          <w:szCs w:val="24"/>
        </w:rPr>
        <w:t xml:space="preserve">    </w:t>
      </w:r>
    </w:p>
    <w:p w:rsidR="00BD009B" w:rsidRDefault="00BD009B" w:rsidP="00BD009B">
      <w:pPr>
        <w:pStyle w:val="33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D009B" w:rsidRDefault="00BD009B" w:rsidP="00BD009B">
      <w:pPr>
        <w:pStyle w:val="33"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r w:rsidRPr="00700751">
        <w:rPr>
          <w:b/>
          <w:sz w:val="24"/>
          <w:szCs w:val="24"/>
        </w:rPr>
        <w:t xml:space="preserve">Всероссийские конкурсы </w:t>
      </w:r>
      <w:r>
        <w:rPr>
          <w:b/>
          <w:sz w:val="24"/>
          <w:szCs w:val="24"/>
        </w:rPr>
        <w:t>для педагогов</w:t>
      </w:r>
      <w:r w:rsidRPr="00700751">
        <w:rPr>
          <w:b/>
          <w:sz w:val="24"/>
          <w:szCs w:val="24"/>
        </w:rPr>
        <w:t>:</w:t>
      </w:r>
    </w:p>
    <w:p w:rsidR="00BD009B" w:rsidRDefault="00BD009B" w:rsidP="00BD009B">
      <w:pPr>
        <w:pStyle w:val="33"/>
        <w:shd w:val="clear" w:color="auto" w:fill="auto"/>
        <w:spacing w:line="240" w:lineRule="auto"/>
        <w:contextualSpacing/>
        <w:rPr>
          <w:b/>
          <w:sz w:val="24"/>
          <w:szCs w:val="24"/>
        </w:rPr>
      </w:pPr>
    </w:p>
    <w:p w:rsidR="00BD009B" w:rsidRDefault="00BD009B" w:rsidP="00146D01">
      <w:pPr>
        <w:pStyle w:val="33"/>
        <w:numPr>
          <w:ilvl w:val="0"/>
          <w:numId w:val="37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B17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</w:t>
      </w:r>
      <w:r w:rsidRPr="00B17390">
        <w:rPr>
          <w:sz w:val="24"/>
          <w:szCs w:val="24"/>
        </w:rPr>
        <w:t>Всероссийского конкурса «Фотоконкурс «Лето, ах, лето</w:t>
      </w:r>
      <w:proofErr w:type="gramStart"/>
      <w:r w:rsidRPr="00B17390">
        <w:rPr>
          <w:sz w:val="24"/>
          <w:szCs w:val="24"/>
        </w:rPr>
        <w:t>!»</w:t>
      </w:r>
      <w:proofErr w:type="gramEnd"/>
      <w:r>
        <w:rPr>
          <w:sz w:val="24"/>
          <w:szCs w:val="24"/>
        </w:rPr>
        <w:t xml:space="preserve">  (Глушкова Е.В.);</w:t>
      </w:r>
    </w:p>
    <w:p w:rsidR="00BD009B" w:rsidRDefault="00BD009B" w:rsidP="00146D01">
      <w:pPr>
        <w:pStyle w:val="33"/>
        <w:numPr>
          <w:ilvl w:val="0"/>
          <w:numId w:val="37"/>
        </w:numPr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Участники Общероссийская акции «Тотальный тест» «Доступная среда – 2022» (5 педагогов);</w:t>
      </w:r>
    </w:p>
    <w:p w:rsidR="00BD009B" w:rsidRDefault="00BD009B" w:rsidP="00146D01">
      <w:pPr>
        <w:pStyle w:val="33"/>
        <w:numPr>
          <w:ilvl w:val="0"/>
          <w:numId w:val="37"/>
        </w:numPr>
        <w:shd w:val="clear" w:color="auto" w:fill="auto"/>
        <w:spacing w:line="240" w:lineRule="auto"/>
        <w:contextualSpacing/>
        <w:rPr>
          <w:bCs/>
          <w:sz w:val="24"/>
          <w:szCs w:val="24"/>
        </w:rPr>
      </w:pPr>
      <w:r w:rsidRPr="004F2C9E">
        <w:rPr>
          <w:sz w:val="24"/>
          <w:szCs w:val="24"/>
          <w:lang w:val="en-US"/>
        </w:rPr>
        <w:t>I</w:t>
      </w:r>
      <w:r w:rsidRPr="004F2C9E">
        <w:rPr>
          <w:sz w:val="24"/>
          <w:szCs w:val="24"/>
        </w:rPr>
        <w:t xml:space="preserve"> место </w:t>
      </w:r>
      <w:r w:rsidRPr="004F2C9E">
        <w:rPr>
          <w:bCs/>
          <w:sz w:val="24"/>
          <w:szCs w:val="24"/>
        </w:rPr>
        <w:t>Всероссийского конкурса «</w:t>
      </w:r>
      <w:proofErr w:type="spellStart"/>
      <w:r w:rsidRPr="004F2C9E">
        <w:rPr>
          <w:bCs/>
          <w:sz w:val="24"/>
          <w:szCs w:val="24"/>
        </w:rPr>
        <w:t>Воспитателю.ру</w:t>
      </w:r>
      <w:proofErr w:type="spellEnd"/>
      <w:proofErr w:type="gramStart"/>
      <w:r w:rsidRPr="004F2C9E">
        <w:rPr>
          <w:bCs/>
          <w:sz w:val="24"/>
          <w:szCs w:val="24"/>
        </w:rPr>
        <w:t>»  (</w:t>
      </w:r>
      <w:proofErr w:type="gramEnd"/>
      <w:r w:rsidRPr="004F2C9E">
        <w:rPr>
          <w:bCs/>
          <w:sz w:val="24"/>
          <w:szCs w:val="24"/>
        </w:rPr>
        <w:t>Филимонова У.М.)</w:t>
      </w:r>
      <w:r>
        <w:rPr>
          <w:bCs/>
          <w:sz w:val="24"/>
          <w:szCs w:val="24"/>
        </w:rPr>
        <w:t>;</w:t>
      </w:r>
    </w:p>
    <w:p w:rsidR="00BD009B" w:rsidRPr="003E0903" w:rsidRDefault="00BD009B" w:rsidP="00146D01">
      <w:pPr>
        <w:pStyle w:val="33"/>
        <w:numPr>
          <w:ilvl w:val="0"/>
          <w:numId w:val="37"/>
        </w:numPr>
        <w:contextualSpacing/>
      </w:pPr>
      <w:r w:rsidRPr="003E0903">
        <w:rPr>
          <w:sz w:val="24"/>
          <w:szCs w:val="24"/>
          <w:lang w:val="en-US"/>
        </w:rPr>
        <w:t>I</w:t>
      </w:r>
      <w:r w:rsidRPr="003E0903">
        <w:rPr>
          <w:sz w:val="24"/>
          <w:szCs w:val="24"/>
        </w:rPr>
        <w:t xml:space="preserve"> </w:t>
      </w:r>
      <w:r w:rsidRPr="003E0903">
        <w:rPr>
          <w:bCs/>
        </w:rPr>
        <w:t xml:space="preserve">место  межрегионального конкурса на  портале «Солнечный свет» </w:t>
      </w:r>
    </w:p>
    <w:p w:rsidR="00BD009B" w:rsidRPr="00A3022E" w:rsidRDefault="00BD009B" w:rsidP="00146D01">
      <w:pPr>
        <w:pStyle w:val="33"/>
        <w:numPr>
          <w:ilvl w:val="0"/>
          <w:numId w:val="37"/>
        </w:numPr>
        <w:contextualSpacing/>
      </w:pPr>
      <w:r w:rsidRPr="003E0903">
        <w:rPr>
          <w:bCs/>
        </w:rPr>
        <w:lastRenderedPageBreak/>
        <w:t xml:space="preserve">«Оформление помещений, территории, участка» </w:t>
      </w:r>
      <w:proofErr w:type="spellStart"/>
      <w:r w:rsidRPr="003E0903">
        <w:rPr>
          <w:bCs/>
        </w:rPr>
        <w:t>Файрушина</w:t>
      </w:r>
      <w:proofErr w:type="spellEnd"/>
      <w:r w:rsidRPr="003E0903">
        <w:rPr>
          <w:bCs/>
        </w:rPr>
        <w:t xml:space="preserve"> О.С., Филимонова У.М.</w:t>
      </w:r>
      <w:r>
        <w:rPr>
          <w:bCs/>
        </w:rPr>
        <w:t>, Ковалева Е.Н.).</w:t>
      </w:r>
    </w:p>
    <w:p w:rsidR="00BD009B" w:rsidRPr="00700751" w:rsidRDefault="00BD009B" w:rsidP="00BD009B">
      <w:pPr>
        <w:pStyle w:val="33"/>
        <w:shd w:val="clear" w:color="auto" w:fill="auto"/>
        <w:spacing w:line="240" w:lineRule="auto"/>
        <w:contextualSpacing/>
        <w:rPr>
          <w:b/>
          <w:sz w:val="24"/>
          <w:szCs w:val="24"/>
        </w:rPr>
      </w:pPr>
    </w:p>
    <w:p w:rsidR="00BD009B" w:rsidRPr="00E13F2C" w:rsidRDefault="00BD009B" w:rsidP="00BD009B">
      <w:pPr>
        <w:pStyle w:val="a3"/>
        <w:ind w:right="566"/>
        <w:contextualSpacing/>
        <w:jc w:val="both"/>
        <w:rPr>
          <w:b/>
          <w:bCs/>
        </w:rPr>
      </w:pPr>
      <w:r w:rsidRPr="00E13F2C">
        <w:rPr>
          <w:b/>
          <w:bCs/>
        </w:rPr>
        <w:t xml:space="preserve">Областные и городские  конкурсы для воспитанников ДОУ: </w:t>
      </w:r>
    </w:p>
    <w:p w:rsidR="00BD009B" w:rsidRPr="00FC0531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FC0531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и </w:t>
      </w:r>
      <w:r w:rsidRPr="00FC0531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 xml:space="preserve">хореографического </w:t>
      </w:r>
      <w:r w:rsidRPr="00FC0531">
        <w:rPr>
          <w:sz w:val="24"/>
          <w:szCs w:val="24"/>
        </w:rPr>
        <w:t>конкурса пат</w:t>
      </w:r>
      <w:r>
        <w:rPr>
          <w:sz w:val="24"/>
          <w:szCs w:val="24"/>
        </w:rPr>
        <w:t>риотической песни «Весенние фантазии» (лауреаты</w:t>
      </w:r>
      <w:r w:rsidRPr="00234C0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II</w:t>
      </w:r>
      <w:proofErr w:type="gramEnd"/>
      <w:r>
        <w:rPr>
          <w:sz w:val="24"/>
          <w:szCs w:val="24"/>
        </w:rPr>
        <w:t>степени);</w:t>
      </w:r>
    </w:p>
    <w:p w:rsidR="00BD009B" w:rsidRPr="00FC0531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Pr="00FC0531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 xml:space="preserve">поэтического </w:t>
      </w:r>
      <w:r w:rsidRPr="00FC0531">
        <w:rPr>
          <w:sz w:val="24"/>
          <w:szCs w:val="24"/>
        </w:rPr>
        <w:t>кон</w:t>
      </w:r>
      <w:r>
        <w:rPr>
          <w:sz w:val="24"/>
          <w:szCs w:val="24"/>
        </w:rPr>
        <w:t xml:space="preserve">курса  «Мир природы в литературе»  (диплом </w:t>
      </w:r>
      <w:r w:rsidRPr="00FC0531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</w:t>
      </w:r>
      <w:r w:rsidRPr="00FC053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009B" w:rsidRPr="00FC0531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FC0531">
        <w:rPr>
          <w:sz w:val="24"/>
          <w:szCs w:val="24"/>
        </w:rPr>
        <w:t>Участник</w:t>
      </w:r>
      <w:r>
        <w:rPr>
          <w:sz w:val="24"/>
          <w:szCs w:val="24"/>
        </w:rPr>
        <w:t>и</w:t>
      </w:r>
      <w:r w:rsidRPr="00FC053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Городского </w:t>
      </w:r>
      <w:r w:rsidRPr="00FC0531">
        <w:rPr>
          <w:sz w:val="24"/>
          <w:szCs w:val="24"/>
        </w:rPr>
        <w:t>конкур</w:t>
      </w:r>
      <w:r>
        <w:rPr>
          <w:sz w:val="24"/>
          <w:szCs w:val="24"/>
        </w:rPr>
        <w:t>са эстрадной песни «Планета детства</w:t>
      </w:r>
      <w:r w:rsidRPr="00FC0531">
        <w:rPr>
          <w:sz w:val="24"/>
          <w:szCs w:val="24"/>
        </w:rPr>
        <w:t>» (</w:t>
      </w:r>
      <w:r>
        <w:rPr>
          <w:sz w:val="24"/>
          <w:szCs w:val="24"/>
        </w:rPr>
        <w:t xml:space="preserve">диплом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</w:t>
      </w:r>
      <w:r w:rsidRPr="00FC053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D009B" w:rsidRPr="00FC0531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FC0531">
        <w:rPr>
          <w:sz w:val="24"/>
          <w:szCs w:val="24"/>
        </w:rPr>
        <w:t>Участник</w:t>
      </w:r>
      <w:r>
        <w:rPr>
          <w:sz w:val="24"/>
          <w:szCs w:val="24"/>
        </w:rPr>
        <w:t>и</w:t>
      </w:r>
      <w:r w:rsidRPr="00FC0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Pr="00FC0531">
        <w:rPr>
          <w:sz w:val="24"/>
          <w:szCs w:val="24"/>
        </w:rPr>
        <w:t>конк</w:t>
      </w:r>
      <w:r>
        <w:rPr>
          <w:sz w:val="24"/>
          <w:szCs w:val="24"/>
        </w:rPr>
        <w:t xml:space="preserve">урса социальных видеороликов по пропаганде ПДД среди образовательных организаций города Таганрога, номинация «Фильм»  </w:t>
      </w:r>
      <w:proofErr w:type="gramStart"/>
      <w:r>
        <w:rPr>
          <w:sz w:val="24"/>
          <w:szCs w:val="24"/>
        </w:rPr>
        <w:t>(</w:t>
      </w:r>
      <w:r w:rsidRPr="008B0C9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место);</w:t>
      </w:r>
    </w:p>
    <w:p w:rsidR="00BD009B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FC0531">
        <w:rPr>
          <w:sz w:val="24"/>
          <w:szCs w:val="24"/>
        </w:rPr>
        <w:t>Участник</w:t>
      </w:r>
      <w:r>
        <w:rPr>
          <w:sz w:val="24"/>
          <w:szCs w:val="24"/>
        </w:rPr>
        <w:t>и городского  конкурса «</w:t>
      </w:r>
      <w:proofErr w:type="gramStart"/>
      <w:r>
        <w:rPr>
          <w:sz w:val="24"/>
          <w:szCs w:val="24"/>
        </w:rPr>
        <w:t>Юный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блогер</w:t>
      </w:r>
      <w:proofErr w:type="spellEnd"/>
      <w:r>
        <w:rPr>
          <w:sz w:val="24"/>
          <w:szCs w:val="24"/>
        </w:rPr>
        <w:t>: Мой земляк Чехов» (</w:t>
      </w:r>
      <w:r>
        <w:rPr>
          <w:sz w:val="24"/>
          <w:szCs w:val="24"/>
          <w:lang w:val="en-US"/>
        </w:rPr>
        <w:t>I</w:t>
      </w:r>
      <w:r w:rsidRPr="00FC0531">
        <w:rPr>
          <w:sz w:val="24"/>
          <w:szCs w:val="24"/>
        </w:rPr>
        <w:t xml:space="preserve"> место)</w:t>
      </w:r>
      <w:r>
        <w:rPr>
          <w:sz w:val="24"/>
          <w:szCs w:val="24"/>
        </w:rPr>
        <w:t>;</w:t>
      </w:r>
    </w:p>
    <w:p w:rsidR="00BD009B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Участники городского конкурса по ПДД «Волшебное колесо – 2023» (</w:t>
      </w:r>
      <w:r>
        <w:rPr>
          <w:sz w:val="24"/>
          <w:szCs w:val="24"/>
          <w:lang w:val="en-US"/>
        </w:rPr>
        <w:t>II</w:t>
      </w:r>
      <w:r w:rsidRPr="00FC0531">
        <w:rPr>
          <w:sz w:val="24"/>
          <w:szCs w:val="24"/>
        </w:rPr>
        <w:t xml:space="preserve"> место)</w:t>
      </w:r>
      <w:r>
        <w:rPr>
          <w:sz w:val="24"/>
          <w:szCs w:val="24"/>
        </w:rPr>
        <w:t>;</w:t>
      </w:r>
    </w:p>
    <w:p w:rsidR="00BD009B" w:rsidRDefault="00BD009B" w:rsidP="00146D01">
      <w:pPr>
        <w:pStyle w:val="a5"/>
        <w:widowControl/>
        <w:numPr>
          <w:ilvl w:val="0"/>
          <w:numId w:val="33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Участники городского фестиваля детского творчества «Удивительный мир птиц» (диплом участника);</w:t>
      </w:r>
    </w:p>
    <w:p w:rsidR="00BD009B" w:rsidRPr="006C0DF6" w:rsidRDefault="00BD009B" w:rsidP="00BD009B">
      <w:pPr>
        <w:pStyle w:val="33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BD009B" w:rsidRDefault="00BD009B" w:rsidP="00BD009B">
      <w:pPr>
        <w:pStyle w:val="33"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r w:rsidRPr="00700751">
        <w:rPr>
          <w:b/>
          <w:sz w:val="24"/>
          <w:szCs w:val="24"/>
        </w:rPr>
        <w:t>Всероссийские конкурсы для воспитанников:</w:t>
      </w:r>
    </w:p>
    <w:p w:rsidR="00BD009B" w:rsidRDefault="00BD009B" w:rsidP="00BD009B">
      <w:pPr>
        <w:pStyle w:val="a5"/>
        <w:spacing w:after="160"/>
        <w:ind w:left="0"/>
        <w:jc w:val="both"/>
      </w:pPr>
    </w:p>
    <w:p w:rsidR="00BD009B" w:rsidRPr="00740A59" w:rsidRDefault="00BD009B" w:rsidP="00146D01">
      <w:pPr>
        <w:pStyle w:val="a5"/>
        <w:widowControl/>
        <w:numPr>
          <w:ilvl w:val="0"/>
          <w:numId w:val="34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0A59">
        <w:rPr>
          <w:sz w:val="24"/>
          <w:szCs w:val="24"/>
        </w:rPr>
        <w:t>Победители Международного конкурса декоративно-прикладного творчества «Осенняя фантазии» (</w:t>
      </w:r>
      <w:r>
        <w:rPr>
          <w:sz w:val="24"/>
          <w:szCs w:val="24"/>
        </w:rPr>
        <w:t xml:space="preserve">диплом </w:t>
      </w:r>
      <w:r w:rsidRPr="00740A59">
        <w:rPr>
          <w:sz w:val="24"/>
          <w:szCs w:val="24"/>
        </w:rPr>
        <w:t xml:space="preserve">лауреат </w:t>
      </w:r>
      <w:r w:rsidRPr="00740A59">
        <w:rPr>
          <w:sz w:val="24"/>
          <w:szCs w:val="24"/>
          <w:lang w:val="en-US"/>
        </w:rPr>
        <w:t>I</w:t>
      </w:r>
      <w:r w:rsidRPr="00740A59">
        <w:rPr>
          <w:sz w:val="24"/>
          <w:szCs w:val="24"/>
        </w:rPr>
        <w:t xml:space="preserve"> степени);</w:t>
      </w:r>
    </w:p>
    <w:p w:rsidR="00BD009B" w:rsidRPr="00740A59" w:rsidRDefault="00BD009B" w:rsidP="00146D01">
      <w:pPr>
        <w:pStyle w:val="a5"/>
        <w:widowControl/>
        <w:numPr>
          <w:ilvl w:val="0"/>
          <w:numId w:val="34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740A59">
        <w:rPr>
          <w:sz w:val="24"/>
          <w:szCs w:val="24"/>
        </w:rPr>
        <w:t>Международный образователь</w:t>
      </w:r>
      <w:r>
        <w:rPr>
          <w:sz w:val="24"/>
          <w:szCs w:val="24"/>
        </w:rPr>
        <w:t>ный центр «Кладовая талантов» (д</w:t>
      </w:r>
      <w:r w:rsidRPr="00740A59">
        <w:rPr>
          <w:sz w:val="24"/>
          <w:szCs w:val="24"/>
        </w:rPr>
        <w:t xml:space="preserve">иплом победителя </w:t>
      </w:r>
      <w:r w:rsidRPr="00740A59">
        <w:rPr>
          <w:sz w:val="24"/>
          <w:szCs w:val="24"/>
          <w:lang w:val="en-US"/>
        </w:rPr>
        <w:t>II</w:t>
      </w:r>
      <w:r w:rsidRPr="00740A59">
        <w:rPr>
          <w:sz w:val="24"/>
          <w:szCs w:val="24"/>
        </w:rPr>
        <w:t xml:space="preserve"> степени);</w:t>
      </w:r>
    </w:p>
    <w:p w:rsidR="00BD009B" w:rsidRDefault="00BD009B" w:rsidP="00146D01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 w:rsidRPr="00B17390">
        <w:rPr>
          <w:sz w:val="24"/>
          <w:szCs w:val="24"/>
        </w:rPr>
        <w:t xml:space="preserve">Лауреаты  Всероссийского  социально-экологического конкурса «Экология глазами детей  посвященному Всемирному дню охраны окружающей среды» </w:t>
      </w:r>
      <w:r>
        <w:rPr>
          <w:sz w:val="24"/>
          <w:szCs w:val="24"/>
        </w:rPr>
        <w:t xml:space="preserve"> (д</w:t>
      </w:r>
      <w:r w:rsidRPr="00B17390">
        <w:rPr>
          <w:sz w:val="24"/>
          <w:szCs w:val="24"/>
        </w:rPr>
        <w:t xml:space="preserve">иплом лауреата </w:t>
      </w:r>
      <w:r w:rsidRPr="00B17390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степени);</w:t>
      </w:r>
    </w:p>
    <w:p w:rsidR="00BD009B" w:rsidRDefault="00BD009B" w:rsidP="00146D01">
      <w:pPr>
        <w:pStyle w:val="a5"/>
        <w:widowControl/>
        <w:numPr>
          <w:ilvl w:val="0"/>
          <w:numId w:val="34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Победители международного конкурса по экологии «Экология России» (диплом 1 степени).</w:t>
      </w:r>
    </w:p>
    <w:p w:rsidR="00BD009B" w:rsidRPr="00B17390" w:rsidRDefault="00BD009B" w:rsidP="00BD009B">
      <w:pPr>
        <w:pStyle w:val="a5"/>
        <w:jc w:val="both"/>
        <w:rPr>
          <w:sz w:val="24"/>
          <w:szCs w:val="24"/>
        </w:rPr>
      </w:pPr>
    </w:p>
    <w:p w:rsidR="00BD009B" w:rsidRDefault="00BD009B" w:rsidP="00BD009B">
      <w:pPr>
        <w:contextualSpacing/>
        <w:jc w:val="center"/>
        <w:rPr>
          <w:rFonts w:ascii="Times New Roman" w:hAnsi="Times New Roman"/>
          <w:b/>
        </w:rPr>
      </w:pPr>
      <w:r w:rsidRPr="00E13F2C">
        <w:rPr>
          <w:rFonts w:ascii="Times New Roman" w:hAnsi="Times New Roman"/>
          <w:b/>
        </w:rPr>
        <w:t xml:space="preserve">Сравнительный анализ конкурсного движения педагогов в МБДОУ </w:t>
      </w:r>
      <w:proofErr w:type="spellStart"/>
      <w:r w:rsidRPr="00E13F2C">
        <w:rPr>
          <w:rFonts w:ascii="Times New Roman" w:hAnsi="Times New Roman"/>
          <w:b/>
        </w:rPr>
        <w:t>д</w:t>
      </w:r>
      <w:proofErr w:type="spellEnd"/>
      <w:r w:rsidRPr="00E13F2C">
        <w:rPr>
          <w:rFonts w:ascii="Times New Roman" w:hAnsi="Times New Roman"/>
          <w:b/>
        </w:rPr>
        <w:t>/с №31</w:t>
      </w:r>
    </w:p>
    <w:p w:rsidR="00BD009B" w:rsidRPr="00E13F2C" w:rsidRDefault="00BD009B" w:rsidP="00BD009B">
      <w:pPr>
        <w:contextualSpacing/>
        <w:jc w:val="center"/>
        <w:rPr>
          <w:rFonts w:ascii="Times New Roman" w:hAnsi="Times New Roman"/>
          <w:b/>
        </w:rPr>
      </w:pPr>
    </w:p>
    <w:p w:rsidR="00BD009B" w:rsidRPr="00E13F2C" w:rsidRDefault="00BD009B" w:rsidP="00BD009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0" cy="2200275"/>
            <wp:effectExtent l="0" t="0" r="0" b="0"/>
            <wp:docPr id="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09B" w:rsidRPr="00E13F2C" w:rsidRDefault="00BD009B" w:rsidP="00BD009B">
      <w:pPr>
        <w:contextualSpacing/>
        <w:rPr>
          <w:rFonts w:ascii="Times New Roman" w:hAnsi="Times New Roman"/>
          <w:b/>
        </w:rPr>
      </w:pPr>
    </w:p>
    <w:p w:rsidR="00BD009B" w:rsidRPr="00E13F2C" w:rsidRDefault="00BD009B" w:rsidP="00BD009B">
      <w:pPr>
        <w:pStyle w:val="Heading1"/>
        <w:tabs>
          <w:tab w:val="left" w:pos="4675"/>
          <w:tab w:val="left" w:pos="4676"/>
        </w:tabs>
        <w:spacing w:before="1"/>
        <w:ind w:left="0"/>
        <w:contextualSpacing/>
        <w:rPr>
          <w:sz w:val="24"/>
          <w:szCs w:val="24"/>
        </w:rPr>
      </w:pPr>
      <w:r w:rsidRPr="00E13F2C">
        <w:rPr>
          <w:sz w:val="24"/>
          <w:szCs w:val="24"/>
        </w:rPr>
        <w:t>Организация</w:t>
      </w:r>
      <w:r w:rsidRPr="00E13F2C">
        <w:rPr>
          <w:spacing w:val="-4"/>
          <w:sz w:val="24"/>
          <w:szCs w:val="24"/>
        </w:rPr>
        <w:t xml:space="preserve"> </w:t>
      </w:r>
      <w:r w:rsidRPr="00E13F2C">
        <w:rPr>
          <w:sz w:val="24"/>
          <w:szCs w:val="24"/>
        </w:rPr>
        <w:t>работы</w:t>
      </w:r>
      <w:r w:rsidRPr="00E13F2C">
        <w:rPr>
          <w:spacing w:val="-4"/>
          <w:sz w:val="24"/>
          <w:szCs w:val="24"/>
        </w:rPr>
        <w:t xml:space="preserve"> </w:t>
      </w:r>
      <w:r w:rsidRPr="00E13F2C">
        <w:rPr>
          <w:sz w:val="24"/>
          <w:szCs w:val="24"/>
        </w:rPr>
        <w:t>с</w:t>
      </w:r>
      <w:r w:rsidRPr="00E13F2C">
        <w:rPr>
          <w:spacing w:val="-2"/>
          <w:sz w:val="24"/>
          <w:szCs w:val="24"/>
        </w:rPr>
        <w:t xml:space="preserve"> </w:t>
      </w:r>
      <w:r w:rsidRPr="00E13F2C">
        <w:rPr>
          <w:sz w:val="24"/>
          <w:szCs w:val="24"/>
        </w:rPr>
        <w:t>семьей</w:t>
      </w:r>
    </w:p>
    <w:p w:rsidR="00BD009B" w:rsidRDefault="00BD009B" w:rsidP="00BD009B">
      <w:pPr>
        <w:pStyle w:val="a3"/>
        <w:spacing w:before="1"/>
        <w:ind w:right="561" w:firstLine="719"/>
        <w:contextualSpacing/>
        <w:rPr>
          <w:color w:val="000000"/>
          <w:shd w:val="clear" w:color="auto" w:fill="FFFFFF"/>
        </w:rPr>
      </w:pPr>
    </w:p>
    <w:p w:rsidR="00BD009B" w:rsidRPr="00E13F2C" w:rsidRDefault="00BD009B" w:rsidP="00BD009B">
      <w:pPr>
        <w:pStyle w:val="a3"/>
        <w:spacing w:before="1"/>
        <w:ind w:right="561" w:firstLine="719"/>
        <w:contextualSpacing/>
        <w:rPr>
          <w:spacing w:val="1"/>
        </w:rPr>
      </w:pPr>
      <w:r w:rsidRPr="00E13F2C">
        <w:t xml:space="preserve">Работа с родителями воспитанников  проводилась целенаправленно и систематически, с </w:t>
      </w:r>
      <w:r w:rsidRPr="00E13F2C">
        <w:rPr>
          <w:spacing w:val="-57"/>
        </w:rPr>
        <w:t xml:space="preserve"> </w:t>
      </w:r>
      <w:r w:rsidRPr="00E13F2C">
        <w:t xml:space="preserve">учетом </w:t>
      </w:r>
      <w:proofErr w:type="spellStart"/>
      <w:r w:rsidRPr="00E13F2C">
        <w:t>многоаспектной</w:t>
      </w:r>
      <w:proofErr w:type="spellEnd"/>
      <w:r w:rsidRPr="00E13F2C">
        <w:t xml:space="preserve"> специфики каждой семьи </w:t>
      </w:r>
      <w:r w:rsidRPr="00E13F2C">
        <w:lastRenderedPageBreak/>
        <w:t>использовался дифференциальный подход.</w:t>
      </w:r>
      <w:r w:rsidRPr="00E13F2C">
        <w:rPr>
          <w:spacing w:val="-57"/>
        </w:rPr>
        <w:t xml:space="preserve"> </w:t>
      </w:r>
      <w:r w:rsidRPr="00E13F2C">
        <w:rPr>
          <w:spacing w:val="1"/>
        </w:rPr>
        <w:t xml:space="preserve"> </w:t>
      </w:r>
      <w:r w:rsidRPr="00E13F2C">
        <w:t>Педагогами</w:t>
      </w:r>
      <w:r w:rsidRPr="00E13F2C">
        <w:rPr>
          <w:spacing w:val="1"/>
        </w:rPr>
        <w:t xml:space="preserve"> </w:t>
      </w:r>
      <w:r w:rsidRPr="00E13F2C">
        <w:t>и</w:t>
      </w:r>
      <w:r w:rsidRPr="00E13F2C">
        <w:rPr>
          <w:spacing w:val="-57"/>
        </w:rPr>
        <w:t xml:space="preserve"> </w:t>
      </w:r>
      <w:r w:rsidRPr="00E13F2C">
        <w:t>специалистами</w:t>
      </w:r>
      <w:r w:rsidRPr="00E13F2C">
        <w:rPr>
          <w:spacing w:val="1"/>
        </w:rPr>
        <w:t xml:space="preserve"> </w:t>
      </w:r>
      <w:r w:rsidRPr="00E13F2C">
        <w:t>проводились</w:t>
      </w:r>
      <w:r w:rsidRPr="00E13F2C">
        <w:rPr>
          <w:spacing w:val="1"/>
        </w:rPr>
        <w:t xml:space="preserve"> </w:t>
      </w:r>
      <w:r w:rsidRPr="00E13F2C">
        <w:t>консультации,</w:t>
      </w:r>
      <w:r w:rsidRPr="00E13F2C">
        <w:rPr>
          <w:spacing w:val="1"/>
        </w:rPr>
        <w:t xml:space="preserve"> </w:t>
      </w:r>
      <w:r w:rsidRPr="00E13F2C">
        <w:t>беседы</w:t>
      </w:r>
      <w:r w:rsidRPr="00E13F2C">
        <w:rPr>
          <w:spacing w:val="1"/>
        </w:rPr>
        <w:t xml:space="preserve"> </w:t>
      </w:r>
      <w:r w:rsidRPr="00E13F2C">
        <w:t>для</w:t>
      </w:r>
      <w:r w:rsidRPr="00E13F2C">
        <w:rPr>
          <w:spacing w:val="1"/>
        </w:rPr>
        <w:t xml:space="preserve"> </w:t>
      </w:r>
      <w:r w:rsidRPr="00E13F2C">
        <w:t>родителей</w:t>
      </w:r>
      <w:r w:rsidRPr="00E13F2C">
        <w:rPr>
          <w:spacing w:val="1"/>
        </w:rPr>
        <w:t xml:space="preserve"> </w:t>
      </w:r>
      <w:r w:rsidRPr="00E13F2C">
        <w:t>по</w:t>
      </w:r>
      <w:r w:rsidRPr="00E13F2C">
        <w:rPr>
          <w:spacing w:val="1"/>
        </w:rPr>
        <w:t xml:space="preserve"> </w:t>
      </w:r>
      <w:r w:rsidRPr="00E13F2C">
        <w:t>интересующим</w:t>
      </w:r>
      <w:r w:rsidRPr="00E13F2C">
        <w:rPr>
          <w:spacing w:val="1"/>
        </w:rPr>
        <w:t xml:space="preserve"> </w:t>
      </w:r>
      <w:r w:rsidRPr="00E13F2C">
        <w:t>их</w:t>
      </w:r>
      <w:r w:rsidRPr="00E13F2C">
        <w:rPr>
          <w:spacing w:val="1"/>
        </w:rPr>
        <w:t xml:space="preserve"> </w:t>
      </w:r>
      <w:r w:rsidRPr="00E13F2C">
        <w:t>вопросам. Родители совместно с</w:t>
      </w:r>
      <w:r w:rsidRPr="00E13F2C">
        <w:rPr>
          <w:spacing w:val="1"/>
        </w:rPr>
        <w:t xml:space="preserve"> </w:t>
      </w:r>
      <w:r w:rsidRPr="00E13F2C">
        <w:t>детьми</w:t>
      </w:r>
      <w:r w:rsidRPr="00E13F2C">
        <w:rPr>
          <w:spacing w:val="1"/>
        </w:rPr>
        <w:t xml:space="preserve"> </w:t>
      </w:r>
      <w:r w:rsidRPr="00E13F2C">
        <w:t>участвовали</w:t>
      </w:r>
      <w:r w:rsidRPr="00E13F2C">
        <w:rPr>
          <w:spacing w:val="1"/>
        </w:rPr>
        <w:t xml:space="preserve"> </w:t>
      </w:r>
      <w:r w:rsidRPr="00E13F2C">
        <w:t>в</w:t>
      </w:r>
      <w:r w:rsidRPr="00E13F2C">
        <w:rPr>
          <w:spacing w:val="1"/>
        </w:rPr>
        <w:t xml:space="preserve"> </w:t>
      </w:r>
      <w:r w:rsidRPr="00E13F2C">
        <w:t>благоустройстве</w:t>
      </w:r>
      <w:r w:rsidRPr="00E13F2C">
        <w:rPr>
          <w:spacing w:val="1"/>
        </w:rPr>
        <w:t xml:space="preserve"> </w:t>
      </w:r>
      <w:r w:rsidRPr="00E13F2C">
        <w:t xml:space="preserve"> МБДОУ </w:t>
      </w:r>
      <w:proofErr w:type="spellStart"/>
      <w:r w:rsidRPr="00E13F2C">
        <w:t>д</w:t>
      </w:r>
      <w:proofErr w:type="spellEnd"/>
      <w:r w:rsidRPr="00E13F2C">
        <w:t>/с № 31.</w:t>
      </w:r>
      <w:r w:rsidRPr="00E13F2C">
        <w:rPr>
          <w:spacing w:val="1"/>
        </w:rPr>
        <w:t xml:space="preserve"> </w:t>
      </w:r>
    </w:p>
    <w:p w:rsidR="00BD009B" w:rsidRPr="008769BC" w:rsidRDefault="00BD009B" w:rsidP="00BD009B">
      <w:pPr>
        <w:ind w:firstLine="709"/>
        <w:contextualSpacing/>
        <w:rPr>
          <w:rFonts w:ascii="Times New Roman" w:hAnsi="Times New Roman"/>
          <w:i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В течение 2021-2022</w:t>
      </w:r>
      <w:r w:rsidRPr="00E13F2C">
        <w:rPr>
          <w:rFonts w:ascii="Times New Roman" w:hAnsi="Times New Roman"/>
          <w:color w:val="000000"/>
          <w:shd w:val="clear" w:color="auto" w:fill="FFFFFF"/>
        </w:rPr>
        <w:t xml:space="preserve"> года на страницах сайта МБДОУ  </w:t>
      </w:r>
      <w:proofErr w:type="spellStart"/>
      <w:r w:rsidRPr="00E13F2C">
        <w:rPr>
          <w:rFonts w:ascii="Times New Roman" w:hAnsi="Times New Roman"/>
          <w:color w:val="000000"/>
          <w:shd w:val="clear" w:color="auto" w:fill="FFFFFF"/>
        </w:rPr>
        <w:t>д</w:t>
      </w:r>
      <w:proofErr w:type="spellEnd"/>
      <w:r w:rsidRPr="00E13F2C">
        <w:rPr>
          <w:rFonts w:ascii="Times New Roman" w:hAnsi="Times New Roman"/>
          <w:color w:val="000000"/>
          <w:shd w:val="clear" w:color="auto" w:fill="FFFFFF"/>
        </w:rPr>
        <w:t xml:space="preserve">/с 31 и страницах ДОУ в социальных сетях  </w:t>
      </w:r>
      <w:r>
        <w:rPr>
          <w:rFonts w:ascii="Times New Roman" w:hAnsi="Times New Roman"/>
          <w:color w:val="000000"/>
          <w:shd w:val="clear" w:color="auto" w:fill="FFFFFF"/>
        </w:rPr>
        <w:t>п</w:t>
      </w:r>
      <w:r w:rsidRPr="00E13F2C">
        <w:rPr>
          <w:rFonts w:ascii="Times New Roman" w:hAnsi="Times New Roman"/>
          <w:color w:val="000000"/>
          <w:shd w:val="clear" w:color="auto" w:fill="FFFFFF"/>
        </w:rPr>
        <w:t>одготовлены  дистанционные поздравления: « С днем рожденья, детский сад!»,  «Самой милой и родной…» ко дню Матери, «Мой любимый Таганрог» фотовыставка,</w:t>
      </w:r>
      <w:r w:rsidRPr="00E13F2C">
        <w:rPr>
          <w:rFonts w:ascii="Times New Roman" w:hAnsi="Times New Roman"/>
        </w:rPr>
        <w:t xml:space="preserve"> «Подари улыбку миру» фотовыставка ко дню инвалидов,  </w:t>
      </w:r>
      <w:r w:rsidRPr="00E13F2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13F2C">
        <w:rPr>
          <w:rFonts w:ascii="Times New Roman" w:hAnsi="Times New Roman"/>
        </w:rPr>
        <w:t xml:space="preserve">«Славим героев», ко  дню Воинской славы. </w:t>
      </w:r>
      <w:r w:rsidRPr="00E13F2C">
        <w:rPr>
          <w:rFonts w:ascii="Times New Roman" w:hAnsi="Times New Roman"/>
          <w:color w:val="000000"/>
          <w:shd w:val="clear" w:color="auto" w:fill="FFFFFF"/>
        </w:rPr>
        <w:t>Дистанционные праздники и развлечения:</w:t>
      </w:r>
      <w:r w:rsidRPr="00E13F2C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E13F2C">
        <w:rPr>
          <w:rFonts w:ascii="Times New Roman" w:hAnsi="Times New Roman"/>
        </w:rPr>
        <w:t>день рождения детского сада «Фестиваль творчества» (дистанционно), «В гости к Осени»</w:t>
      </w:r>
      <w:r w:rsidRPr="00E13F2C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r w:rsidRPr="00E13F2C">
        <w:rPr>
          <w:rFonts w:ascii="Times New Roman" w:hAnsi="Times New Roman"/>
        </w:rPr>
        <w:t>«День Народного единства»,  «День  матери. Мама – счастье моё!»,</w:t>
      </w:r>
      <w:r w:rsidRPr="00E13F2C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E13F2C">
        <w:rPr>
          <w:rFonts w:ascii="Times New Roman" w:hAnsi="Times New Roman"/>
        </w:rPr>
        <w:t>фестиваль «Славим героев»</w:t>
      </w:r>
      <w:r>
        <w:rPr>
          <w:rFonts w:ascii="Times New Roman" w:hAnsi="Times New Roman"/>
        </w:rPr>
        <w:t>, «День памяти Пушкина»</w:t>
      </w:r>
      <w:r w:rsidRPr="00E13F2C">
        <w:rPr>
          <w:rFonts w:ascii="Times New Roman" w:hAnsi="Times New Roman"/>
        </w:rPr>
        <w:t>;</w:t>
      </w:r>
    </w:p>
    <w:p w:rsidR="00BD009B" w:rsidRPr="00E13F2C" w:rsidRDefault="00BD009B" w:rsidP="00BD009B">
      <w:pPr>
        <w:ind w:right="57"/>
        <w:contextualSpacing/>
        <w:rPr>
          <w:rFonts w:ascii="Times New Roman" w:hAnsi="Times New Roman"/>
          <w:i/>
          <w:color w:val="000000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t>Совместно с родителями проводились а</w:t>
      </w:r>
      <w:r w:rsidRPr="00E13F2C">
        <w:rPr>
          <w:rFonts w:ascii="Times New Roman" w:hAnsi="Times New Roman"/>
          <w:color w:val="000000"/>
          <w:shd w:val="clear" w:color="auto" w:fill="FFFFFF"/>
        </w:rPr>
        <w:t>кции:</w:t>
      </w:r>
      <w:r w:rsidRPr="00E13F2C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595957">
        <w:rPr>
          <w:rFonts w:ascii="Times New Roman" w:hAnsi="Times New Roman"/>
          <w:color w:val="000000"/>
          <w:shd w:val="clear" w:color="auto" w:fill="FFFFFF"/>
        </w:rPr>
        <w:t>«День древонасаждения»,</w:t>
      </w:r>
      <w:r>
        <w:rPr>
          <w:rFonts w:ascii="Times New Roman" w:hAnsi="Times New Roman"/>
          <w:color w:val="000000"/>
          <w:shd w:val="clear" w:color="auto" w:fill="FFFFFF"/>
        </w:rPr>
        <w:t xml:space="preserve"> «Сдай макулатуру – спаси дерево»</w:t>
      </w:r>
      <w:r w:rsidRPr="00E13F2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E13F2C">
        <w:rPr>
          <w:rFonts w:ascii="Times New Roman" w:hAnsi="Times New Roman"/>
        </w:rPr>
        <w:t>в рамках профилактических мероприятий безопасности дорожного движения</w:t>
      </w:r>
      <w:r w:rsidRPr="00E13F2C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E13F2C">
        <w:rPr>
          <w:rFonts w:ascii="Times New Roman" w:hAnsi="Times New Roman"/>
        </w:rPr>
        <w:t>«Безопасные каникулы», «Не будь невидимкой! Засветись в темно</w:t>
      </w:r>
      <w:r>
        <w:rPr>
          <w:rFonts w:ascii="Times New Roman" w:hAnsi="Times New Roman"/>
        </w:rPr>
        <w:t xml:space="preserve">те!»,  </w:t>
      </w:r>
      <w:r w:rsidRPr="00E13F2C">
        <w:rPr>
          <w:rFonts w:ascii="Times New Roman" w:hAnsi="Times New Roman"/>
          <w:i/>
          <w:color w:val="000000"/>
          <w:shd w:val="clear" w:color="auto" w:fill="FFFFFF"/>
        </w:rPr>
        <w:t>«</w:t>
      </w:r>
      <w:r>
        <w:rPr>
          <w:rFonts w:ascii="Times New Roman" w:hAnsi="Times New Roman"/>
          <w:color w:val="000000"/>
          <w:shd w:val="clear" w:color="auto" w:fill="FFFFFF"/>
        </w:rPr>
        <w:t>Ребенок в машине</w:t>
      </w:r>
      <w:r w:rsidRPr="00E13F2C">
        <w:rPr>
          <w:rFonts w:ascii="Times New Roman" w:hAnsi="Times New Roman"/>
          <w:color w:val="000000"/>
          <w:shd w:val="clear" w:color="auto" w:fill="FFFFFF"/>
        </w:rPr>
        <w:t>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BD009B" w:rsidRPr="00F00B68" w:rsidRDefault="00BD009B" w:rsidP="00BD009B">
      <w:pPr>
        <w:pStyle w:val="a3"/>
        <w:spacing w:before="88"/>
        <w:ind w:left="142" w:right="567" w:firstLine="1030"/>
        <w:contextualSpacing/>
        <w:jc w:val="both"/>
        <w:rPr>
          <w:b/>
          <w:i/>
          <w:sz w:val="24"/>
          <w:szCs w:val="24"/>
        </w:rPr>
      </w:pPr>
      <w:r w:rsidRPr="00F00B68">
        <w:rPr>
          <w:b/>
          <w:i/>
          <w:sz w:val="24"/>
          <w:szCs w:val="24"/>
        </w:rPr>
        <w:t xml:space="preserve">Работа МБДОУ </w:t>
      </w:r>
      <w:proofErr w:type="spellStart"/>
      <w:r w:rsidRPr="00F00B68">
        <w:rPr>
          <w:b/>
          <w:i/>
          <w:sz w:val="24"/>
          <w:szCs w:val="24"/>
        </w:rPr>
        <w:t>д</w:t>
      </w:r>
      <w:proofErr w:type="spellEnd"/>
      <w:r w:rsidRPr="00F00B68">
        <w:rPr>
          <w:b/>
          <w:i/>
          <w:sz w:val="24"/>
          <w:szCs w:val="24"/>
        </w:rPr>
        <w:t xml:space="preserve">/с №31 по реализации задач годового плана педагогическим советом признана удовлетворительной, годовой план реализован в полном объеме.  Педагогическим коллективом определены годовые цели и </w:t>
      </w:r>
      <w:r w:rsidR="00F00B68">
        <w:rPr>
          <w:b/>
          <w:i/>
          <w:sz w:val="24"/>
          <w:szCs w:val="24"/>
        </w:rPr>
        <w:t>задачи на 2023-2024</w:t>
      </w:r>
      <w:r w:rsidRPr="00F00B68">
        <w:rPr>
          <w:b/>
          <w:i/>
          <w:sz w:val="24"/>
          <w:szCs w:val="24"/>
        </w:rPr>
        <w:t xml:space="preserve"> учебный год:</w:t>
      </w:r>
    </w:p>
    <w:p w:rsidR="00BD009B" w:rsidRPr="00DF162A" w:rsidRDefault="00BD009B" w:rsidP="00BD009B">
      <w:pPr>
        <w:pStyle w:val="Heading1"/>
        <w:ind w:left="0"/>
        <w:contextualSpacing/>
        <w:rPr>
          <w:b w:val="0"/>
          <w:i w:val="0"/>
          <w:sz w:val="24"/>
          <w:szCs w:val="24"/>
        </w:rPr>
      </w:pPr>
      <w:r w:rsidRPr="00E13F2C">
        <w:rPr>
          <w:sz w:val="24"/>
          <w:szCs w:val="24"/>
        </w:rPr>
        <w:t>Цель</w:t>
      </w:r>
      <w:r w:rsidRPr="00DF162A">
        <w:rPr>
          <w:i w:val="0"/>
          <w:sz w:val="24"/>
          <w:szCs w:val="24"/>
        </w:rPr>
        <w:t xml:space="preserve">: </w:t>
      </w:r>
      <w:r w:rsidRPr="00DF162A">
        <w:rPr>
          <w:b w:val="0"/>
          <w:i w:val="0"/>
          <w:sz w:val="24"/>
          <w:szCs w:val="24"/>
        </w:rPr>
        <w:t xml:space="preserve">построение работы ДОУ в соответствии с ФГОС </w:t>
      </w:r>
      <w:proofErr w:type="gramStart"/>
      <w:r w:rsidRPr="00DF162A">
        <w:rPr>
          <w:b w:val="0"/>
          <w:i w:val="0"/>
          <w:sz w:val="24"/>
          <w:szCs w:val="24"/>
        </w:rPr>
        <w:t>ДО</w:t>
      </w:r>
      <w:proofErr w:type="gramEnd"/>
      <w:r w:rsidRPr="00DF162A">
        <w:rPr>
          <w:b w:val="0"/>
          <w:i w:val="0"/>
          <w:sz w:val="24"/>
          <w:szCs w:val="24"/>
        </w:rPr>
        <w:t xml:space="preserve">, </w:t>
      </w:r>
      <w:proofErr w:type="gramStart"/>
      <w:r w:rsidRPr="00DF162A">
        <w:rPr>
          <w:b w:val="0"/>
          <w:i w:val="0"/>
          <w:sz w:val="24"/>
          <w:szCs w:val="24"/>
        </w:rPr>
        <w:t>создание</w:t>
      </w:r>
      <w:proofErr w:type="gramEnd"/>
      <w:r w:rsidRPr="00DF162A">
        <w:rPr>
          <w:b w:val="0"/>
          <w:i w:val="0"/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</w:t>
      </w:r>
      <w:r w:rsidRPr="00DF162A">
        <w:rPr>
          <w:b w:val="0"/>
          <w:i w:val="0"/>
          <w:spacing w:val="-18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и</w:t>
      </w:r>
      <w:r w:rsidRPr="00DF162A">
        <w:rPr>
          <w:b w:val="0"/>
          <w:i w:val="0"/>
          <w:spacing w:val="-17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физических</w:t>
      </w:r>
      <w:r w:rsidRPr="00DF162A">
        <w:rPr>
          <w:b w:val="0"/>
          <w:i w:val="0"/>
          <w:spacing w:val="-17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качеств</w:t>
      </w:r>
      <w:r w:rsidRPr="00DF162A">
        <w:rPr>
          <w:b w:val="0"/>
          <w:i w:val="0"/>
          <w:spacing w:val="-18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в</w:t>
      </w:r>
      <w:r w:rsidRPr="00DF162A">
        <w:rPr>
          <w:b w:val="0"/>
          <w:i w:val="0"/>
          <w:spacing w:val="-18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соответствии</w:t>
      </w:r>
      <w:r w:rsidRPr="00DF162A">
        <w:rPr>
          <w:b w:val="0"/>
          <w:i w:val="0"/>
          <w:spacing w:val="-19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с</w:t>
      </w:r>
      <w:r w:rsidRPr="00DF162A">
        <w:rPr>
          <w:b w:val="0"/>
          <w:i w:val="0"/>
          <w:spacing w:val="-17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возрастными</w:t>
      </w:r>
      <w:r w:rsidRPr="00DF162A">
        <w:rPr>
          <w:b w:val="0"/>
          <w:i w:val="0"/>
          <w:spacing w:val="-17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и</w:t>
      </w:r>
      <w:r w:rsidRPr="00DF162A">
        <w:rPr>
          <w:b w:val="0"/>
          <w:i w:val="0"/>
          <w:spacing w:val="-16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индивидуальными особенностями, подготовка ребенка к жизни в современном</w:t>
      </w:r>
      <w:r w:rsidRPr="00DF162A">
        <w:rPr>
          <w:b w:val="0"/>
          <w:i w:val="0"/>
          <w:spacing w:val="-9"/>
          <w:sz w:val="24"/>
          <w:szCs w:val="24"/>
        </w:rPr>
        <w:t xml:space="preserve"> </w:t>
      </w:r>
      <w:r w:rsidRPr="00DF162A">
        <w:rPr>
          <w:b w:val="0"/>
          <w:i w:val="0"/>
          <w:sz w:val="24"/>
          <w:szCs w:val="24"/>
        </w:rPr>
        <w:t>обществе.</w:t>
      </w:r>
    </w:p>
    <w:p w:rsidR="00BD009B" w:rsidRDefault="00BD009B" w:rsidP="00BD009B">
      <w:pPr>
        <w:pStyle w:val="Heading1"/>
        <w:ind w:left="0" w:right="567"/>
        <w:contextualSpacing/>
        <w:rPr>
          <w:sz w:val="24"/>
          <w:szCs w:val="24"/>
        </w:rPr>
      </w:pPr>
      <w:r w:rsidRPr="00E13F2C">
        <w:rPr>
          <w:sz w:val="24"/>
          <w:szCs w:val="24"/>
        </w:rPr>
        <w:t>Основные задачи:</w:t>
      </w:r>
    </w:p>
    <w:p w:rsidR="00964649" w:rsidRPr="00964649" w:rsidRDefault="00483AC8" w:rsidP="00964649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64649">
        <w:rPr>
          <w:sz w:val="24"/>
          <w:szCs w:val="24"/>
        </w:rPr>
        <w:t xml:space="preserve">Продолжать сохранять и укреплять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детей на свежем воздухе. </w:t>
      </w:r>
    </w:p>
    <w:p w:rsidR="00964649" w:rsidRPr="00964649" w:rsidRDefault="00964649" w:rsidP="00964649">
      <w:pPr>
        <w:rPr>
          <w:rFonts w:ascii="Times New Roman" w:hAnsi="Times New Roman"/>
          <w:sz w:val="24"/>
          <w:szCs w:val="24"/>
        </w:rPr>
      </w:pPr>
    </w:p>
    <w:p w:rsidR="00964649" w:rsidRPr="00964649" w:rsidRDefault="00483AC8" w:rsidP="00964649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64649">
        <w:rPr>
          <w:sz w:val="24"/>
          <w:szCs w:val="24"/>
        </w:rPr>
        <w:t xml:space="preserve">Повышать качество речевого развития детей посредством формирования компонентов устной речи в различных формах и видах детской деятельности. </w:t>
      </w:r>
    </w:p>
    <w:p w:rsidR="00964649" w:rsidRPr="00964649" w:rsidRDefault="00964649" w:rsidP="00964649">
      <w:pPr>
        <w:ind w:left="426"/>
        <w:rPr>
          <w:rFonts w:ascii="Times New Roman" w:hAnsi="Times New Roman"/>
          <w:sz w:val="24"/>
          <w:szCs w:val="24"/>
        </w:rPr>
      </w:pPr>
    </w:p>
    <w:p w:rsidR="00964649" w:rsidRPr="00964649" w:rsidRDefault="00964649" w:rsidP="00964649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64649">
        <w:rPr>
          <w:sz w:val="24"/>
          <w:szCs w:val="24"/>
        </w:rPr>
        <w:t>Совершенствовать работу педагогов по патриотическому воспитанию  детей дошкольного возраста.</w:t>
      </w:r>
    </w:p>
    <w:p w:rsidR="00964649" w:rsidRPr="00964649" w:rsidRDefault="00964649" w:rsidP="00964649">
      <w:pPr>
        <w:ind w:left="426"/>
        <w:rPr>
          <w:rFonts w:ascii="Times New Roman" w:hAnsi="Times New Roman"/>
          <w:sz w:val="24"/>
          <w:szCs w:val="24"/>
        </w:rPr>
      </w:pPr>
    </w:p>
    <w:p w:rsidR="00964649" w:rsidRPr="00964649" w:rsidRDefault="00964649" w:rsidP="00964649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64649">
        <w:rPr>
          <w:sz w:val="24"/>
          <w:szCs w:val="24"/>
        </w:rPr>
        <w:t xml:space="preserve">Повысить профессиональную компетентность педагогов ДОУ по основным направления ООП МБДОУ </w:t>
      </w:r>
      <w:proofErr w:type="spellStart"/>
      <w:r w:rsidRPr="00964649">
        <w:rPr>
          <w:sz w:val="24"/>
          <w:szCs w:val="24"/>
        </w:rPr>
        <w:t>д</w:t>
      </w:r>
      <w:proofErr w:type="spellEnd"/>
      <w:r w:rsidRPr="00964649">
        <w:rPr>
          <w:sz w:val="24"/>
          <w:szCs w:val="24"/>
        </w:rPr>
        <w:t xml:space="preserve">/с № 31, разработанной на основе ФОП </w:t>
      </w:r>
      <w:proofErr w:type="gramStart"/>
      <w:r w:rsidRPr="00964649">
        <w:rPr>
          <w:sz w:val="24"/>
          <w:szCs w:val="24"/>
        </w:rPr>
        <w:t>ДО</w:t>
      </w:r>
      <w:proofErr w:type="gramEnd"/>
      <w:r w:rsidRPr="00964649">
        <w:rPr>
          <w:sz w:val="24"/>
          <w:szCs w:val="24"/>
        </w:rPr>
        <w:t xml:space="preserve">. </w:t>
      </w:r>
    </w:p>
    <w:p w:rsidR="00F2791C" w:rsidRDefault="00F2791C" w:rsidP="006A752A">
      <w:pPr>
        <w:rPr>
          <w:rFonts w:ascii="Times New Roman" w:hAnsi="Times New Roman"/>
          <w:sz w:val="24"/>
          <w:szCs w:val="24"/>
        </w:rPr>
      </w:pPr>
    </w:p>
    <w:p w:rsidR="004A016A" w:rsidRPr="008706A5" w:rsidRDefault="004A016A" w:rsidP="00483AC8">
      <w:pPr>
        <w:pStyle w:val="a5"/>
        <w:tabs>
          <w:tab w:val="left" w:pos="2021"/>
        </w:tabs>
        <w:spacing w:before="69"/>
        <w:ind w:left="2102" w:firstLine="0"/>
        <w:jc w:val="center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КАДРОВОЕ ОБЕСПЕЧЕНИЕ ОБРАЗОВАТЕЛЬНОГО</w:t>
      </w:r>
      <w:r w:rsidRPr="008706A5">
        <w:rPr>
          <w:b/>
          <w:spacing w:val="-3"/>
          <w:sz w:val="24"/>
          <w:szCs w:val="24"/>
        </w:rPr>
        <w:t xml:space="preserve"> </w:t>
      </w:r>
      <w:r w:rsidRPr="008706A5">
        <w:rPr>
          <w:b/>
          <w:sz w:val="24"/>
          <w:szCs w:val="24"/>
        </w:rPr>
        <w:t>ПРОЦЕССА</w:t>
      </w:r>
    </w:p>
    <w:p w:rsidR="004A016A" w:rsidRPr="008706A5" w:rsidRDefault="004A016A" w:rsidP="004A016A">
      <w:pPr>
        <w:tabs>
          <w:tab w:val="left" w:pos="2021"/>
        </w:tabs>
        <w:spacing w:before="69"/>
        <w:rPr>
          <w:rFonts w:ascii="Times New Roman" w:hAnsi="Times New Roman"/>
          <w:b/>
          <w:sz w:val="24"/>
          <w:szCs w:val="24"/>
        </w:rPr>
      </w:pPr>
    </w:p>
    <w:p w:rsidR="004A016A" w:rsidRPr="008706A5" w:rsidRDefault="00483AC8" w:rsidP="0090746E">
      <w:pPr>
        <w:pStyle w:val="a3"/>
        <w:ind w:left="142" w:right="401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2023-2024</w:t>
      </w:r>
      <w:r w:rsidR="004A016A" w:rsidRPr="008706A5">
        <w:rPr>
          <w:sz w:val="24"/>
          <w:szCs w:val="24"/>
        </w:rPr>
        <w:t xml:space="preserve"> учебном году в МБДОУ </w:t>
      </w:r>
      <w:proofErr w:type="spellStart"/>
      <w:r w:rsidR="004A016A" w:rsidRPr="008706A5">
        <w:rPr>
          <w:sz w:val="24"/>
          <w:szCs w:val="24"/>
        </w:rPr>
        <w:t>д</w:t>
      </w:r>
      <w:proofErr w:type="spellEnd"/>
      <w:r w:rsidR="004A016A" w:rsidRPr="008706A5">
        <w:rPr>
          <w:sz w:val="24"/>
          <w:szCs w:val="24"/>
        </w:rPr>
        <w:t xml:space="preserve">/с №31 функционируют 7 групп </w:t>
      </w:r>
      <w:proofErr w:type="spellStart"/>
      <w:r w:rsidR="004A016A" w:rsidRPr="008706A5">
        <w:rPr>
          <w:sz w:val="24"/>
          <w:szCs w:val="24"/>
        </w:rPr>
        <w:t>общеразвивающей</w:t>
      </w:r>
      <w:proofErr w:type="spellEnd"/>
      <w:r w:rsidR="004A016A" w:rsidRPr="008706A5">
        <w:rPr>
          <w:sz w:val="24"/>
          <w:szCs w:val="24"/>
        </w:rPr>
        <w:t xml:space="preserve"> направленности.</w:t>
      </w:r>
    </w:p>
    <w:p w:rsidR="004A016A" w:rsidRPr="008706A5" w:rsidRDefault="004A016A" w:rsidP="0090746E">
      <w:pPr>
        <w:pStyle w:val="a3"/>
        <w:ind w:left="142" w:right="401" w:firstLine="142"/>
        <w:rPr>
          <w:sz w:val="24"/>
          <w:szCs w:val="24"/>
        </w:rPr>
      </w:pPr>
    </w:p>
    <w:p w:rsidR="004A016A" w:rsidRPr="008706A5" w:rsidRDefault="004A016A" w:rsidP="0090746E">
      <w:pPr>
        <w:spacing w:before="1" w:line="244" w:lineRule="auto"/>
        <w:ind w:left="142" w:right="401" w:firstLine="142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 xml:space="preserve">Педагогический коллектив МБДОУ </w:t>
      </w:r>
      <w:proofErr w:type="spellStart"/>
      <w:r w:rsidRPr="008706A5">
        <w:rPr>
          <w:rFonts w:ascii="Times New Roman" w:hAnsi="Times New Roman"/>
          <w:sz w:val="24"/>
          <w:szCs w:val="24"/>
        </w:rPr>
        <w:t>д</w:t>
      </w:r>
      <w:proofErr w:type="spellEnd"/>
      <w:r w:rsidRPr="008706A5">
        <w:rPr>
          <w:rFonts w:ascii="Times New Roman" w:hAnsi="Times New Roman"/>
          <w:sz w:val="24"/>
          <w:szCs w:val="24"/>
        </w:rPr>
        <w:t xml:space="preserve">/с №31 </w:t>
      </w:r>
      <w:r w:rsidR="00483AC8">
        <w:rPr>
          <w:rFonts w:ascii="Times New Roman" w:hAnsi="Times New Roman"/>
          <w:b/>
          <w:sz w:val="24"/>
          <w:szCs w:val="24"/>
        </w:rPr>
        <w:t>на 01.09.2023</w:t>
      </w:r>
      <w:r w:rsidRPr="008706A5">
        <w:rPr>
          <w:rFonts w:ascii="Times New Roman" w:hAnsi="Times New Roman"/>
          <w:b/>
          <w:sz w:val="24"/>
          <w:szCs w:val="24"/>
        </w:rPr>
        <w:t xml:space="preserve">г. </w:t>
      </w:r>
      <w:r w:rsidRPr="008706A5">
        <w:rPr>
          <w:rFonts w:ascii="Times New Roman" w:hAnsi="Times New Roman"/>
          <w:sz w:val="24"/>
          <w:szCs w:val="24"/>
        </w:rPr>
        <w:t xml:space="preserve">составляет </w:t>
      </w:r>
      <w:r w:rsidR="00F17641">
        <w:rPr>
          <w:rFonts w:ascii="Times New Roman" w:hAnsi="Times New Roman"/>
          <w:b/>
          <w:sz w:val="24"/>
          <w:szCs w:val="24"/>
        </w:rPr>
        <w:t>12</w:t>
      </w:r>
      <w:r w:rsidRPr="008706A5">
        <w:rPr>
          <w:rFonts w:ascii="Times New Roman" w:hAnsi="Times New Roman"/>
          <w:b/>
          <w:sz w:val="24"/>
          <w:szCs w:val="24"/>
        </w:rPr>
        <w:t xml:space="preserve"> п</w:t>
      </w:r>
      <w:r w:rsidR="00F17641">
        <w:rPr>
          <w:rFonts w:ascii="Times New Roman" w:hAnsi="Times New Roman"/>
          <w:b/>
          <w:sz w:val="24"/>
          <w:szCs w:val="24"/>
        </w:rPr>
        <w:t>едагогов, из них воспитатели – 8</w:t>
      </w:r>
      <w:r w:rsidRPr="008706A5">
        <w:rPr>
          <w:rFonts w:ascii="Times New Roman" w:hAnsi="Times New Roman"/>
          <w:b/>
          <w:sz w:val="24"/>
          <w:szCs w:val="24"/>
        </w:rPr>
        <w:t xml:space="preserve"> и специалисты – 3, старший воспитатель -1.</w:t>
      </w:r>
    </w:p>
    <w:p w:rsidR="004A016A" w:rsidRDefault="004A016A" w:rsidP="006A752A">
      <w:pPr>
        <w:rPr>
          <w:rFonts w:ascii="Times New Roman" w:hAnsi="Times New Roman"/>
          <w:sz w:val="24"/>
          <w:szCs w:val="24"/>
        </w:rPr>
      </w:pPr>
    </w:p>
    <w:p w:rsidR="002A578B" w:rsidRPr="002A578B" w:rsidRDefault="002A578B" w:rsidP="002A578B">
      <w:pPr>
        <w:pStyle w:val="Heading1"/>
        <w:ind w:right="1730"/>
        <w:rPr>
          <w:i w:val="0"/>
          <w:sz w:val="24"/>
          <w:szCs w:val="24"/>
        </w:rPr>
        <w:sectPr w:rsidR="002A578B" w:rsidRPr="002A578B" w:rsidSect="00601711">
          <w:footerReference w:type="default" r:id="rId11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 w:rsidRPr="008706A5">
        <w:rPr>
          <w:i w:val="0"/>
          <w:sz w:val="24"/>
          <w:szCs w:val="24"/>
        </w:rPr>
        <w:t>2.1. Сведения о педагогических ка</w:t>
      </w:r>
      <w:r w:rsidR="00F17641">
        <w:rPr>
          <w:i w:val="0"/>
          <w:sz w:val="24"/>
          <w:szCs w:val="24"/>
        </w:rPr>
        <w:t xml:space="preserve">драх МБДОУ </w:t>
      </w:r>
      <w:proofErr w:type="spellStart"/>
      <w:r w:rsidR="00F17641">
        <w:rPr>
          <w:i w:val="0"/>
          <w:sz w:val="24"/>
          <w:szCs w:val="24"/>
        </w:rPr>
        <w:t>д</w:t>
      </w:r>
      <w:proofErr w:type="spellEnd"/>
      <w:r w:rsidR="00F17641">
        <w:rPr>
          <w:i w:val="0"/>
          <w:sz w:val="24"/>
          <w:szCs w:val="24"/>
        </w:rPr>
        <w:t>/с №31 на 01.09.2023</w:t>
      </w:r>
      <w:r w:rsidRPr="008706A5">
        <w:rPr>
          <w:i w:val="0"/>
          <w:sz w:val="24"/>
          <w:szCs w:val="24"/>
        </w:rPr>
        <w:t>г.</w:t>
      </w:r>
    </w:p>
    <w:p w:rsidR="00571339" w:rsidRPr="008706A5" w:rsidRDefault="00571339" w:rsidP="002A578B">
      <w:pPr>
        <w:pStyle w:val="Heading1"/>
        <w:ind w:left="0" w:right="1730"/>
        <w:rPr>
          <w:i w:val="0"/>
          <w:sz w:val="24"/>
          <w:szCs w:val="24"/>
        </w:rPr>
      </w:pPr>
    </w:p>
    <w:p w:rsidR="00571339" w:rsidRPr="008706A5" w:rsidRDefault="00571339" w:rsidP="006A42E5">
      <w:pPr>
        <w:tabs>
          <w:tab w:val="left" w:pos="1260"/>
          <w:tab w:val="center" w:pos="4677"/>
        </w:tabs>
        <w:suppressAutoHyphens/>
        <w:ind w:right="57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547"/>
        <w:gridCol w:w="1262"/>
        <w:gridCol w:w="1332"/>
        <w:gridCol w:w="1825"/>
        <w:gridCol w:w="1663"/>
        <w:gridCol w:w="2268"/>
        <w:gridCol w:w="1843"/>
      </w:tblGrid>
      <w:tr w:rsidR="009E3516" w:rsidRPr="008706A5" w:rsidTr="007A41E4">
        <w:tc>
          <w:tcPr>
            <w:tcW w:w="547" w:type="dxa"/>
          </w:tcPr>
          <w:p w:rsidR="009E3516" w:rsidRPr="008706A5" w:rsidRDefault="009E3516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2" w:type="dxa"/>
          </w:tcPr>
          <w:p w:rsidR="009E3516" w:rsidRPr="008706A5" w:rsidRDefault="009E3516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2" w:type="dxa"/>
          </w:tcPr>
          <w:p w:rsidR="009E3516" w:rsidRPr="008706A5" w:rsidRDefault="00227186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E3516" w:rsidRPr="008706A5">
              <w:rPr>
                <w:rFonts w:ascii="Times New Roman" w:hAnsi="Times New Roman"/>
                <w:sz w:val="24"/>
                <w:szCs w:val="24"/>
              </w:rPr>
              <w:t xml:space="preserve"> е должности, наличие кв</w:t>
            </w:r>
            <w:proofErr w:type="gramStart"/>
            <w:r w:rsidR="009E3516" w:rsidRPr="008706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9E3516" w:rsidRPr="008706A5">
              <w:rPr>
                <w:rFonts w:ascii="Times New Roman" w:hAnsi="Times New Roman"/>
                <w:sz w:val="24"/>
                <w:szCs w:val="24"/>
              </w:rPr>
              <w:t>атегории</w:t>
            </w:r>
            <w:r w:rsidR="00D4087D" w:rsidRPr="008706A5">
              <w:rPr>
                <w:rFonts w:ascii="Times New Roman" w:hAnsi="Times New Roman"/>
                <w:sz w:val="24"/>
                <w:szCs w:val="24"/>
              </w:rPr>
              <w:t>, № приказа, дата</w:t>
            </w:r>
          </w:p>
        </w:tc>
        <w:tc>
          <w:tcPr>
            <w:tcW w:w="1825" w:type="dxa"/>
          </w:tcPr>
          <w:p w:rsidR="009E3516" w:rsidRPr="008706A5" w:rsidRDefault="009E3516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Образование, наименование и дата окончания образовательного учреждения</w:t>
            </w:r>
          </w:p>
        </w:tc>
        <w:tc>
          <w:tcPr>
            <w:tcW w:w="1663" w:type="dxa"/>
          </w:tcPr>
          <w:p w:rsidR="009E3516" w:rsidRPr="008706A5" w:rsidRDefault="009E3516" w:rsidP="009E3516">
            <w:pPr>
              <w:pStyle w:val="TableParagraph"/>
              <w:spacing w:line="276" w:lineRule="auto"/>
              <w:ind w:left="232" w:right="205" w:firstLine="249"/>
              <w:jc w:val="center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Результат (квалификация по окончанию</w:t>
            </w:r>
            <w:proofErr w:type="gramEnd"/>
          </w:p>
          <w:p w:rsidR="009E3516" w:rsidRPr="008706A5" w:rsidRDefault="009E3516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обучения)</w:t>
            </w:r>
          </w:p>
        </w:tc>
        <w:tc>
          <w:tcPr>
            <w:tcW w:w="2268" w:type="dxa"/>
          </w:tcPr>
          <w:p w:rsidR="009E3516" w:rsidRPr="008706A5" w:rsidRDefault="009E3516" w:rsidP="00462D68">
            <w:pPr>
              <w:pStyle w:val="TableParagraph"/>
              <w:spacing w:line="276" w:lineRule="auto"/>
              <w:ind w:left="-108" w:right="-108" w:firstLine="234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Дополнительное образование, наименование и дата окончания </w:t>
            </w:r>
            <w:r w:rsidR="00227186" w:rsidRPr="008706A5">
              <w:rPr>
                <w:sz w:val="24"/>
                <w:szCs w:val="24"/>
              </w:rPr>
              <w:t>образовательного</w:t>
            </w:r>
          </w:p>
          <w:p w:rsidR="009E3516" w:rsidRPr="008706A5" w:rsidRDefault="009E3516" w:rsidP="00462D68">
            <w:pPr>
              <w:tabs>
                <w:tab w:val="left" w:pos="1260"/>
                <w:tab w:val="center" w:pos="4677"/>
              </w:tabs>
              <w:suppressAutoHyphens/>
              <w:ind w:left="-108" w:right="-108"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9E3516" w:rsidRPr="008706A5" w:rsidRDefault="009E3516" w:rsidP="00165454">
            <w:pPr>
              <w:pStyle w:val="TableParagraph"/>
              <w:spacing w:line="247" w:lineRule="exact"/>
              <w:ind w:left="-108" w:right="-20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Результат</w:t>
            </w:r>
          </w:p>
          <w:p w:rsidR="009E3516" w:rsidRPr="008706A5" w:rsidRDefault="00165454" w:rsidP="00165454">
            <w:pPr>
              <w:pStyle w:val="TableParagraph"/>
              <w:spacing w:before="37" w:line="278" w:lineRule="auto"/>
              <w:ind w:left="-108" w:right="-20"/>
              <w:jc w:val="center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(специальность, курс</w:t>
            </w:r>
            <w:r w:rsidR="009E3516" w:rsidRPr="008706A5">
              <w:rPr>
                <w:sz w:val="24"/>
                <w:szCs w:val="24"/>
              </w:rPr>
              <w:t xml:space="preserve"> по</w:t>
            </w:r>
            <w:proofErr w:type="gramEnd"/>
          </w:p>
          <w:p w:rsidR="009E3516" w:rsidRPr="008706A5" w:rsidRDefault="009E3516" w:rsidP="00165454">
            <w:pPr>
              <w:tabs>
                <w:tab w:val="left" w:pos="1260"/>
                <w:tab w:val="center" w:pos="4677"/>
              </w:tabs>
              <w:suppressAutoHyphens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окончанию обучения)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261F9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Агаева</w:t>
            </w:r>
            <w:proofErr w:type="spellEnd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332" w:type="dxa"/>
          </w:tcPr>
          <w:p w:rsidR="009E3516" w:rsidRPr="008706A5" w:rsidRDefault="009E3516" w:rsidP="00D4087D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воспитатель первой</w:t>
            </w:r>
          </w:p>
          <w:p w:rsidR="009E3516" w:rsidRPr="008706A5" w:rsidRDefault="009E3516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атегории</w:t>
            </w:r>
          </w:p>
          <w:p w:rsidR="00D4087D" w:rsidRPr="008706A5" w:rsidRDefault="00BA3CDA" w:rsidP="009E3516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Приказ № 46 от </w:t>
            </w:r>
            <w:r w:rsidR="00D4087D" w:rsidRPr="008706A5"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1825" w:type="dxa"/>
          </w:tcPr>
          <w:p w:rsidR="001F2B44" w:rsidRPr="008706A5" w:rsidRDefault="009E3516" w:rsidP="009E35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, Ленинградский  РГПУ им. А.И.Герцена, </w:t>
            </w:r>
            <w:r w:rsidR="001F2B44" w:rsidRPr="008706A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E3516" w:rsidRPr="008706A5" w:rsidRDefault="001F2B44" w:rsidP="009E3516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ШВ № 137547, от 25.06.</w:t>
            </w:r>
            <w:r w:rsidR="009E3516" w:rsidRPr="008706A5">
              <w:rPr>
                <w:rFonts w:ascii="Times New Roman" w:hAnsi="Times New Roman"/>
                <w:sz w:val="24"/>
                <w:szCs w:val="24"/>
              </w:rPr>
              <w:t>1993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учитель начальных классов с углубленным изучением дисциплин гуманитарного цикла</w:t>
            </w:r>
          </w:p>
        </w:tc>
        <w:tc>
          <w:tcPr>
            <w:tcW w:w="2268" w:type="dxa"/>
          </w:tcPr>
          <w:p w:rsidR="001F2B44" w:rsidRPr="008706A5" w:rsidRDefault="003A39C5" w:rsidP="003A39C5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</w:t>
            </w:r>
            <w:r w:rsidR="000C1969" w:rsidRPr="008706A5">
              <w:rPr>
                <w:sz w:val="24"/>
                <w:szCs w:val="24"/>
              </w:rPr>
              <w:t>рофессиональна</w:t>
            </w:r>
            <w:r w:rsidR="001F2B44" w:rsidRPr="008706A5">
              <w:rPr>
                <w:sz w:val="24"/>
                <w:szCs w:val="24"/>
              </w:rPr>
              <w:t>я переподготовка</w:t>
            </w:r>
          </w:p>
          <w:p w:rsidR="001F2B44" w:rsidRPr="008706A5" w:rsidRDefault="001F2B44" w:rsidP="00462D68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АНО «СПБ ЦДПО»</w:t>
            </w:r>
            <w:r w:rsidR="006201AB" w:rsidRPr="008706A5">
              <w:rPr>
                <w:sz w:val="24"/>
                <w:szCs w:val="24"/>
              </w:rPr>
              <w:t xml:space="preserve"> Санкт-Петербург</w:t>
            </w:r>
          </w:p>
          <w:p w:rsidR="006201AB" w:rsidRPr="008706A5" w:rsidRDefault="006201AB" w:rsidP="00462D68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Диплом</w:t>
            </w:r>
          </w:p>
          <w:p w:rsidR="006201AB" w:rsidRPr="008706A5" w:rsidRDefault="006201AB" w:rsidP="00462D68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№783100134457 от 10.0</w:t>
            </w:r>
            <w:r w:rsidR="000C1969" w:rsidRPr="008706A5">
              <w:rPr>
                <w:sz w:val="24"/>
                <w:szCs w:val="24"/>
              </w:rPr>
              <w:t>2</w:t>
            </w:r>
            <w:r w:rsidRPr="008706A5">
              <w:rPr>
                <w:sz w:val="24"/>
                <w:szCs w:val="24"/>
              </w:rPr>
              <w:t>.2020</w:t>
            </w:r>
          </w:p>
          <w:p w:rsidR="006201AB" w:rsidRPr="008706A5" w:rsidRDefault="006201AB" w:rsidP="00462D68">
            <w:pPr>
              <w:pStyle w:val="TableParagraph"/>
              <w:spacing w:line="240" w:lineRule="atLeast"/>
              <w:ind w:left="255" w:right="249"/>
              <w:contextualSpacing/>
              <w:jc w:val="center"/>
              <w:rPr>
                <w:sz w:val="24"/>
                <w:szCs w:val="24"/>
              </w:rPr>
            </w:pPr>
          </w:p>
          <w:p w:rsidR="00D4087D" w:rsidRPr="008706A5" w:rsidRDefault="003A39C5" w:rsidP="003A39C5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</w:t>
            </w:r>
            <w:r w:rsidR="00D4087D" w:rsidRPr="008706A5">
              <w:rPr>
                <w:sz w:val="24"/>
                <w:szCs w:val="24"/>
              </w:rPr>
              <w:t>овышение квалификации</w:t>
            </w:r>
          </w:p>
          <w:p w:rsidR="00BE4B52" w:rsidRPr="008706A5" w:rsidRDefault="00C81347" w:rsidP="00BE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 «Высшая школа делового администрирования» г. Екатеринбург</w:t>
            </w:r>
            <w:r w:rsidR="002860E5" w:rsidRPr="00870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2B44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B52" w:rsidRPr="008706A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E3516" w:rsidRPr="008706A5" w:rsidRDefault="00C81347" w:rsidP="00BE4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№4379581499</w:t>
            </w:r>
            <w:r w:rsidR="00D4087D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F2B44" w:rsidRPr="008706A5">
              <w:rPr>
                <w:rFonts w:ascii="Times New Roman" w:hAnsi="Times New Roman"/>
                <w:sz w:val="24"/>
                <w:szCs w:val="24"/>
              </w:rPr>
              <w:t>.05.</w:t>
            </w:r>
            <w:r w:rsidR="00D4087D" w:rsidRPr="008706A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F2B37" w:rsidRPr="008706A5" w:rsidRDefault="00AF2B37" w:rsidP="00AF2B37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«Воспитатель детей дошкольного возраста» (250 ч.)</w:t>
            </w:r>
          </w:p>
          <w:p w:rsidR="00AF2B37" w:rsidRPr="008706A5" w:rsidRDefault="00AF2B37" w:rsidP="00AF2B37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201AB" w:rsidRPr="008706A5" w:rsidRDefault="006201AB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201AB" w:rsidRPr="008706A5" w:rsidRDefault="006201AB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201AB" w:rsidRPr="008706A5" w:rsidRDefault="006201AB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9E3516" w:rsidRPr="008706A5" w:rsidRDefault="00C8134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</w:t>
            </w:r>
            <w:r w:rsidR="001F2B44" w:rsidRPr="008706A5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1F2B44" w:rsidRPr="008706A5">
              <w:rPr>
                <w:rFonts w:ascii="Times New Roman" w:hAnsi="Times New Roman"/>
                <w:sz w:val="24"/>
                <w:szCs w:val="24"/>
              </w:rPr>
              <w:t>ФГОС ДО»</w:t>
            </w: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="002860E5" w:rsidRPr="008706A5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9E3516" w:rsidRPr="008706A5" w:rsidTr="002860E5">
        <w:trPr>
          <w:trHeight w:val="1415"/>
        </w:trPr>
        <w:tc>
          <w:tcPr>
            <w:tcW w:w="547" w:type="dxa"/>
          </w:tcPr>
          <w:p w:rsidR="009E3516" w:rsidRPr="008706A5" w:rsidRDefault="00261F9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E3516" w:rsidRPr="008706A5" w:rsidRDefault="00D4087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Глушкова Елена Витальевна</w:t>
            </w:r>
          </w:p>
        </w:tc>
        <w:tc>
          <w:tcPr>
            <w:tcW w:w="1332" w:type="dxa"/>
          </w:tcPr>
          <w:p w:rsidR="00D4087D" w:rsidRPr="008706A5" w:rsidRDefault="00D4087D" w:rsidP="00D4087D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воспитатель </w:t>
            </w:r>
            <w:proofErr w:type="gramStart"/>
            <w:r w:rsidRPr="008706A5">
              <w:rPr>
                <w:sz w:val="24"/>
                <w:szCs w:val="24"/>
              </w:rPr>
              <w:t>высшей</w:t>
            </w:r>
            <w:proofErr w:type="gramEnd"/>
          </w:p>
          <w:p w:rsidR="00D4087D" w:rsidRPr="008706A5" w:rsidRDefault="00D4087D" w:rsidP="00D4087D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атегории</w:t>
            </w:r>
          </w:p>
          <w:p w:rsidR="009E3516" w:rsidRPr="008706A5" w:rsidRDefault="00D4087D" w:rsidP="00D4087D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Приказ № 762 от 20.10.2017</w:t>
            </w:r>
          </w:p>
          <w:p w:rsidR="00D4087D" w:rsidRPr="008706A5" w:rsidRDefault="00D4087D" w:rsidP="00D4087D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0C1969" w:rsidRPr="008706A5" w:rsidRDefault="00BA3CDA" w:rsidP="00BA3CDA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Высшее, ТГПИ, </w:t>
            </w:r>
          </w:p>
          <w:p w:rsidR="00AF2B37" w:rsidRPr="008706A5" w:rsidRDefault="000C1969" w:rsidP="00BA3CDA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AF2B37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CDA" w:rsidRPr="008706A5" w:rsidRDefault="00AF2B37" w:rsidP="00BA3CDA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УВ </w:t>
            </w:r>
            <w:r w:rsidR="000C1969" w:rsidRPr="008706A5">
              <w:rPr>
                <w:rFonts w:ascii="Times New Roman" w:hAnsi="Times New Roman"/>
                <w:sz w:val="24"/>
                <w:szCs w:val="24"/>
              </w:rPr>
              <w:t>№ 326356 от 30.06.</w:t>
            </w:r>
            <w:r w:rsidR="00BA3CDA" w:rsidRPr="008706A5"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A3CDA" w:rsidRPr="008706A5" w:rsidRDefault="00BA3CDA" w:rsidP="00BA3CDA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969" w:rsidRPr="008706A5" w:rsidRDefault="00A52916" w:rsidP="004C3C35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1969" w:rsidRPr="008706A5">
              <w:rPr>
                <w:sz w:val="24"/>
                <w:szCs w:val="24"/>
              </w:rPr>
              <w:t>рофессиональная переподготовка</w:t>
            </w:r>
          </w:p>
          <w:p w:rsidR="000C1969" w:rsidRPr="008706A5" w:rsidRDefault="000C1969" w:rsidP="007A41E4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АНО «СПБ ЦДПО» Санкт-Петербург</w:t>
            </w:r>
          </w:p>
          <w:p w:rsidR="000C1969" w:rsidRPr="008706A5" w:rsidRDefault="000C1969" w:rsidP="007A41E4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Диплом</w:t>
            </w:r>
          </w:p>
          <w:p w:rsidR="000C1969" w:rsidRDefault="000C1969" w:rsidP="007A41E4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№783100134462 от 11.02.2020</w:t>
            </w:r>
          </w:p>
          <w:p w:rsidR="00A52916" w:rsidRDefault="00A52916" w:rsidP="007A41E4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</w:p>
          <w:p w:rsidR="00A52916" w:rsidRPr="008706A5" w:rsidRDefault="00A52916" w:rsidP="00A52916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Повышение квалификации</w:t>
            </w:r>
          </w:p>
          <w:p w:rsidR="00A52916" w:rsidRPr="008706A5" w:rsidRDefault="00A52916" w:rsidP="00A52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 «Высшая школа делового администрирования» г. Екатеринбург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,  Удостоверение</w:t>
            </w:r>
          </w:p>
          <w:p w:rsidR="00A52916" w:rsidRPr="008706A5" w:rsidRDefault="00A52916" w:rsidP="00A52916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№4379577461 19.03</w:t>
            </w:r>
            <w:r w:rsidRPr="008706A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C1969" w:rsidRDefault="00AF2B3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«Воспитатель детей дошкольного возраста» (250 ч.</w:t>
            </w:r>
            <w:r w:rsidR="00986F0E"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2916" w:rsidRDefault="00A529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52916" w:rsidRDefault="00A529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52916" w:rsidRDefault="00A529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52916" w:rsidRDefault="00A529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52916" w:rsidRDefault="00A529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52916" w:rsidRPr="008706A5" w:rsidRDefault="00A529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ФГОС ДО»</w:t>
            </w:r>
            <w:r>
              <w:rPr>
                <w:rFonts w:ascii="Times New Roman" w:hAnsi="Times New Roman"/>
                <w:sz w:val="24"/>
                <w:szCs w:val="24"/>
              </w:rPr>
              <w:t>(72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261F9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A3CDA" w:rsidRPr="008706A5" w:rsidRDefault="00F17641" w:rsidP="00BA3C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Еськова Марина Андреевн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F17641" w:rsidRDefault="00F17641" w:rsidP="00F2791C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5A509E">
              <w:rPr>
                <w:sz w:val="24"/>
                <w:szCs w:val="24"/>
              </w:rPr>
              <w:t>оспитате</w:t>
            </w:r>
            <w:r>
              <w:rPr>
                <w:sz w:val="24"/>
                <w:szCs w:val="24"/>
              </w:rPr>
              <w:t>ль</w:t>
            </w:r>
          </w:p>
          <w:p w:rsidR="005A509E" w:rsidRPr="008706A5" w:rsidRDefault="00F17641" w:rsidP="00F2791C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  <w:r w:rsidR="00457BD6">
              <w:rPr>
                <w:sz w:val="24"/>
                <w:szCs w:val="24"/>
              </w:rPr>
              <w:t>.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F47DB6" w:rsidRPr="00D23D7D" w:rsidRDefault="00F2791C" w:rsidP="003C06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4751" w:rsidRPr="00D23D7D">
              <w:rPr>
                <w:rFonts w:ascii="Times New Roman" w:hAnsi="Times New Roman"/>
                <w:sz w:val="24"/>
                <w:szCs w:val="24"/>
              </w:rPr>
              <w:t>Ростовский Государственн</w:t>
            </w:r>
            <w:r w:rsidR="00B94751" w:rsidRPr="00D23D7D">
              <w:rPr>
                <w:rFonts w:ascii="Times New Roman" w:hAnsi="Times New Roman"/>
                <w:sz w:val="24"/>
                <w:szCs w:val="24"/>
              </w:rPr>
              <w:lastRenderedPageBreak/>
              <w:t>ый экономический университет (РИНХ)</w:t>
            </w:r>
          </w:p>
          <w:p w:rsidR="00F47DB6" w:rsidRPr="00D23D7D" w:rsidRDefault="00F47DB6" w:rsidP="003C0689">
            <w:pPr>
              <w:rPr>
                <w:rFonts w:ascii="Times New Roman" w:hAnsi="Times New Roman"/>
                <w:sz w:val="24"/>
                <w:szCs w:val="24"/>
              </w:rPr>
            </w:pPr>
            <w:r w:rsidRPr="00D23D7D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D23D7D" w:rsidRPr="00D23D7D">
              <w:rPr>
                <w:rFonts w:ascii="Times New Roman" w:hAnsi="Times New Roman"/>
                <w:sz w:val="24"/>
                <w:szCs w:val="24"/>
              </w:rPr>
              <w:t xml:space="preserve"> 106104 0051839</w:t>
            </w:r>
          </w:p>
          <w:p w:rsidR="009E3516" w:rsidRPr="008706A5" w:rsidRDefault="00D23D7D" w:rsidP="00F2791C">
            <w:pPr>
              <w:rPr>
                <w:rFonts w:ascii="Times New Roman" w:hAnsi="Times New Roman"/>
                <w:sz w:val="24"/>
                <w:szCs w:val="24"/>
              </w:rPr>
            </w:pPr>
            <w:r w:rsidRPr="00D23D7D">
              <w:rPr>
                <w:rFonts w:ascii="Times New Roman" w:hAnsi="Times New Roman"/>
                <w:sz w:val="24"/>
                <w:szCs w:val="24"/>
              </w:rPr>
              <w:t>От 01 02.</w:t>
            </w:r>
            <w:r w:rsidR="00B94751" w:rsidRPr="00D23D7D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301" w:rsidRPr="008706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</w:tcPr>
          <w:p w:rsidR="008B0301" w:rsidRPr="008706A5" w:rsidRDefault="008B030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Бакалавр</w:t>
            </w:r>
          </w:p>
          <w:p w:rsidR="008B0301" w:rsidRPr="008706A5" w:rsidRDefault="008B030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9E3516" w:rsidRPr="008706A5" w:rsidRDefault="008B030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направлению: Педагогическое образование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2B37" w:rsidRPr="008706A5" w:rsidRDefault="00D23D7D" w:rsidP="00F17641">
            <w:pPr>
              <w:pStyle w:val="TableParagraph"/>
              <w:spacing w:line="276" w:lineRule="auto"/>
              <w:ind w:right="87"/>
              <w:rPr>
                <w:sz w:val="24"/>
                <w:szCs w:val="24"/>
                <w:highlight w:val="yellow"/>
              </w:rPr>
            </w:pPr>
            <w:r w:rsidRPr="00D23D7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AF2B37" w:rsidRPr="008706A5" w:rsidRDefault="00D23D7D" w:rsidP="00F2791C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261F9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62" w:type="dxa"/>
          </w:tcPr>
          <w:p w:rsidR="009E3516" w:rsidRPr="008706A5" w:rsidRDefault="00F1764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Щеголева </w:t>
            </w:r>
            <w:r w:rsidR="00203AF7">
              <w:rPr>
                <w:rFonts w:ascii="Times New Roman" w:hAnsi="Times New Roman"/>
                <w:b/>
                <w:i/>
                <w:sz w:val="24"/>
                <w:szCs w:val="24"/>
              </w:rPr>
              <w:t>Мария Николаевна</w:t>
            </w:r>
          </w:p>
        </w:tc>
        <w:tc>
          <w:tcPr>
            <w:tcW w:w="1332" w:type="dxa"/>
          </w:tcPr>
          <w:p w:rsidR="003C0689" w:rsidRPr="008706A5" w:rsidRDefault="003C0689" w:rsidP="003C0689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воспитатель </w:t>
            </w:r>
            <w:proofErr w:type="gramStart"/>
            <w:r w:rsidRPr="008706A5">
              <w:rPr>
                <w:sz w:val="24"/>
                <w:szCs w:val="24"/>
              </w:rPr>
              <w:t>высшей</w:t>
            </w:r>
            <w:proofErr w:type="gramEnd"/>
          </w:p>
          <w:p w:rsidR="003C0689" w:rsidRPr="008706A5" w:rsidRDefault="003C0689" w:rsidP="003C0689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атегории</w:t>
            </w:r>
          </w:p>
          <w:p w:rsidR="009E3516" w:rsidRPr="008706A5" w:rsidRDefault="00203AF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03AF7">
              <w:rPr>
                <w:rFonts w:ascii="Times New Roman" w:hAnsi="Times New Roman"/>
                <w:sz w:val="24"/>
                <w:szCs w:val="24"/>
              </w:rPr>
              <w:t>Приказ № 835</w:t>
            </w:r>
            <w:r w:rsidR="003C0689" w:rsidRPr="00203AF7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203AF7">
              <w:rPr>
                <w:rFonts w:ascii="Times New Roman" w:hAnsi="Times New Roman"/>
                <w:sz w:val="24"/>
                <w:szCs w:val="24"/>
              </w:rPr>
              <w:t xml:space="preserve"> 24.04</w:t>
            </w:r>
            <w:r w:rsidR="003C0689" w:rsidRPr="00203AF7">
              <w:rPr>
                <w:rFonts w:ascii="Times New Roman" w:hAnsi="Times New Roman"/>
                <w:sz w:val="24"/>
                <w:szCs w:val="24"/>
              </w:rPr>
              <w:t>.20</w:t>
            </w:r>
            <w:r w:rsidRPr="00203AF7">
              <w:rPr>
                <w:rFonts w:ascii="Times New Roman" w:hAnsi="Times New Roman"/>
                <w:sz w:val="24"/>
                <w:szCs w:val="24"/>
              </w:rPr>
              <w:t>23</w:t>
            </w:r>
            <w:r w:rsidR="007F37E9" w:rsidRPr="00203A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5" w:type="dxa"/>
          </w:tcPr>
          <w:p w:rsidR="009E3516" w:rsidRDefault="00203AF7" w:rsidP="00203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03AF7" w:rsidRDefault="00203AF7" w:rsidP="00203A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F7">
              <w:rPr>
                <w:rFonts w:ascii="Times New Roman" w:hAnsi="Times New Roman"/>
                <w:sz w:val="24"/>
                <w:szCs w:val="24"/>
              </w:rPr>
              <w:t>Ростовский государственный экономический университет (РИНХ)</w:t>
            </w:r>
          </w:p>
          <w:p w:rsidR="00203AF7" w:rsidRPr="00203AF7" w:rsidRDefault="00203AF7" w:rsidP="00203AF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AF7" w:rsidRPr="008706A5" w:rsidRDefault="00203AF7" w:rsidP="00203A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3C0689" w:rsidRPr="008706A5" w:rsidRDefault="000B703F" w:rsidP="003C0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D7D" w:rsidRDefault="00D23D7D" w:rsidP="00D23D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квалификации: </w:t>
            </w:r>
            <w:r w:rsidR="000B703F" w:rsidRPr="00D23D7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0B703F" w:rsidRPr="00D23D7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0B703F" w:rsidRPr="00D23D7D">
              <w:rPr>
                <w:rFonts w:ascii="Times New Roman" w:hAnsi="Times New Roman"/>
                <w:sz w:val="24"/>
                <w:szCs w:val="24"/>
              </w:rPr>
              <w:t xml:space="preserve">» , 2022г., </w:t>
            </w:r>
          </w:p>
          <w:p w:rsidR="00BD6B96" w:rsidRDefault="00BD6B96" w:rsidP="00D23D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№ 00461483 от </w:t>
            </w:r>
            <w:r w:rsidR="005B7BB0">
              <w:rPr>
                <w:rFonts w:ascii="Times New Roman" w:hAnsi="Times New Roman"/>
                <w:sz w:val="24"/>
                <w:szCs w:val="24"/>
              </w:rPr>
              <w:t>28.12.200г.</w:t>
            </w:r>
          </w:p>
          <w:p w:rsidR="00D23D7D" w:rsidRDefault="00D23D7D" w:rsidP="00D23D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D23D7D" w:rsidRDefault="00D23D7D" w:rsidP="00D23D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D23D7D" w:rsidRDefault="00D23D7D" w:rsidP="00D23D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B7BB0" w:rsidRDefault="000B703F" w:rsidP="005B7B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23D7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23D7D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23D7D">
              <w:rPr>
                <w:rFonts w:ascii="Times New Roman" w:hAnsi="Times New Roman"/>
                <w:sz w:val="24"/>
                <w:szCs w:val="24"/>
              </w:rPr>
              <w:t>», 2022г.</w:t>
            </w:r>
            <w:r w:rsidR="005B7BB0">
              <w:rPr>
                <w:rFonts w:ascii="Times New Roman" w:hAnsi="Times New Roman"/>
                <w:sz w:val="24"/>
                <w:szCs w:val="24"/>
              </w:rPr>
              <w:t xml:space="preserve"> Удостоверение № 00425103 от 19.11.2022г.</w:t>
            </w:r>
          </w:p>
          <w:p w:rsidR="005B7BB0" w:rsidRDefault="005B7BB0" w:rsidP="005B7BB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9E3516" w:rsidRPr="008706A5" w:rsidRDefault="009E3516" w:rsidP="00D23D7D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516" w:rsidRDefault="00D23D7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23D7D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в детском саду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(72ч.)</w:t>
            </w:r>
          </w:p>
          <w:p w:rsidR="00D23D7D" w:rsidRDefault="00D23D7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23D7D" w:rsidRDefault="00D23D7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23D7D" w:rsidRPr="00D23D7D" w:rsidRDefault="00D23D7D" w:rsidP="00D23D7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23D7D">
              <w:rPr>
                <w:rFonts w:ascii="Times New Roman" w:hAnsi="Times New Roman"/>
                <w:sz w:val="24"/>
                <w:szCs w:val="24"/>
              </w:rPr>
              <w:t>«Адаптация детей раннего возраста в детском саду».</w:t>
            </w:r>
          </w:p>
          <w:p w:rsidR="00D23D7D" w:rsidRPr="008706A5" w:rsidRDefault="00D23D7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(72 ч.)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261F9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9E3516" w:rsidRPr="008706A5" w:rsidRDefault="005A509E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Ковалева Елена Васильевна</w:t>
            </w:r>
          </w:p>
        </w:tc>
        <w:tc>
          <w:tcPr>
            <w:tcW w:w="1332" w:type="dxa"/>
          </w:tcPr>
          <w:p w:rsidR="00261F97" w:rsidRPr="008706A5" w:rsidRDefault="00261F97" w:rsidP="00261F97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воспитатель </w:t>
            </w:r>
            <w:proofErr w:type="gramStart"/>
            <w:r w:rsidRPr="008706A5">
              <w:rPr>
                <w:sz w:val="24"/>
                <w:szCs w:val="24"/>
              </w:rPr>
              <w:t>высшей</w:t>
            </w:r>
            <w:proofErr w:type="gramEnd"/>
          </w:p>
          <w:p w:rsidR="00261F97" w:rsidRPr="008706A5" w:rsidRDefault="00261F97" w:rsidP="00261F97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атегории</w:t>
            </w:r>
          </w:p>
          <w:p w:rsidR="00261F97" w:rsidRPr="008706A5" w:rsidRDefault="00FB6950" w:rsidP="00261F97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965 от 21.12.2018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43EAF" w:rsidRPr="008706A5" w:rsidRDefault="007F37E9" w:rsidP="00261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Донской педагогический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ростов – на Дону</w:t>
            </w:r>
          </w:p>
          <w:p w:rsidR="00261F97" w:rsidRPr="008706A5" w:rsidRDefault="007F37E9" w:rsidP="00261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 АК  № 0403453 от 30.05</w:t>
            </w:r>
            <w:r w:rsidR="00143EAF" w:rsidRPr="008706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261F97" w:rsidRPr="008706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7F37E9" w:rsidRPr="008706A5" w:rsidRDefault="007F37E9" w:rsidP="007F37E9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2C3" w:rsidRPr="008706A5" w:rsidRDefault="00B602C3" w:rsidP="00D26F21">
            <w:pPr>
              <w:pStyle w:val="TableParagraph"/>
              <w:spacing w:line="276" w:lineRule="auto"/>
              <w:ind w:left="34"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повышение квалификации</w:t>
            </w:r>
          </w:p>
          <w:p w:rsidR="00B602C3" w:rsidRPr="00834CB3" w:rsidRDefault="00BB2599" w:rsidP="00B602C3">
            <w:pPr>
              <w:rPr>
                <w:rFonts w:ascii="Times New Roman" w:hAnsi="Times New Roman"/>
                <w:sz w:val="24"/>
                <w:szCs w:val="24"/>
              </w:rPr>
            </w:pPr>
            <w:r w:rsidRPr="00834CB3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 (</w:t>
            </w:r>
            <w:proofErr w:type="gramStart"/>
            <w:r w:rsidRPr="00834C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34CB3">
              <w:rPr>
                <w:rFonts w:ascii="Times New Roman" w:hAnsi="Times New Roman"/>
                <w:sz w:val="24"/>
                <w:szCs w:val="24"/>
              </w:rPr>
              <w:t>. Екатеринбург) по программе «Педагогика и методика дошкольного образования в условиях реализации ФГОС ДО»(72 часа) 2022г.;</w:t>
            </w:r>
          </w:p>
          <w:p w:rsidR="00B602C3" w:rsidRPr="008706A5" w:rsidRDefault="00D26F21" w:rsidP="004F3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</w:t>
            </w:r>
            <w:r w:rsidR="00834CB3">
              <w:rPr>
                <w:rFonts w:ascii="Times New Roman" w:hAnsi="Times New Roman"/>
                <w:sz w:val="24"/>
                <w:szCs w:val="24"/>
              </w:rPr>
              <w:t>верение № 4379599390 от 25.12.2022</w:t>
            </w:r>
            <w:r w:rsidR="00B602C3" w:rsidRPr="008706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B602C3" w:rsidRPr="008706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E3516" w:rsidRPr="008706A5" w:rsidRDefault="009E3516" w:rsidP="00462D68">
            <w:pPr>
              <w:pStyle w:val="TableParagraph"/>
              <w:spacing w:line="240" w:lineRule="atLeast"/>
              <w:ind w:right="249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516" w:rsidRPr="00D26F21" w:rsidRDefault="00834CB3" w:rsidP="00D26F2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дошкольного возраста в условиях реализации </w:t>
            </w:r>
            <w:r w:rsidR="00D26F21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r w:rsidR="00B602C3" w:rsidRPr="008706A5">
              <w:rPr>
                <w:rFonts w:ascii="Times New Roman" w:hAnsi="Times New Roman"/>
                <w:sz w:val="24"/>
                <w:szCs w:val="24"/>
              </w:rPr>
              <w:t>»</w:t>
            </w:r>
            <w:r w:rsidR="004F379C" w:rsidRPr="008706A5">
              <w:rPr>
                <w:rFonts w:ascii="Times New Roman" w:hAnsi="Times New Roman"/>
                <w:sz w:val="24"/>
                <w:szCs w:val="24"/>
              </w:rPr>
              <w:t xml:space="preserve"> (72 ч.)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9E3516" w:rsidRPr="008706A5" w:rsidRDefault="00E727B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1332" w:type="dxa"/>
          </w:tcPr>
          <w:p w:rsidR="00E727B9" w:rsidRDefault="00F52671" w:rsidP="00E727B9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ервой квалификационной </w:t>
            </w:r>
            <w:r w:rsidR="00E727B9" w:rsidRPr="008706A5">
              <w:rPr>
                <w:sz w:val="24"/>
                <w:szCs w:val="24"/>
              </w:rPr>
              <w:t>категории</w:t>
            </w:r>
          </w:p>
          <w:p w:rsidR="00F52671" w:rsidRPr="008706A5" w:rsidRDefault="00F52671" w:rsidP="00E727B9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1072 от </w:t>
            </w:r>
            <w:r>
              <w:rPr>
                <w:sz w:val="24"/>
                <w:szCs w:val="24"/>
              </w:rPr>
              <w:lastRenderedPageBreak/>
              <w:t>25.12.2020г.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560401" w:rsidRPr="008706A5" w:rsidRDefault="00E727B9" w:rsidP="00E727B9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ТГПИ, </w:t>
            </w:r>
          </w:p>
          <w:p w:rsidR="00E727B9" w:rsidRPr="008706A5" w:rsidRDefault="00560401" w:rsidP="00E727B9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AD4C8B" w:rsidRPr="008706A5">
              <w:rPr>
                <w:rFonts w:ascii="Times New Roman" w:hAnsi="Times New Roman"/>
                <w:sz w:val="24"/>
                <w:szCs w:val="24"/>
              </w:rPr>
              <w:t xml:space="preserve"> КБ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D4C8B" w:rsidRPr="008706A5">
              <w:rPr>
                <w:rFonts w:ascii="Times New Roman" w:hAnsi="Times New Roman"/>
                <w:sz w:val="24"/>
                <w:szCs w:val="24"/>
              </w:rPr>
              <w:t>72542 от 02.07.</w:t>
            </w:r>
            <w:r w:rsidR="00E727B9" w:rsidRPr="008706A5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516" w:rsidRPr="008706A5" w:rsidRDefault="00E727B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учитель истории педагог-психолог</w:t>
            </w:r>
          </w:p>
        </w:tc>
        <w:tc>
          <w:tcPr>
            <w:tcW w:w="2268" w:type="dxa"/>
          </w:tcPr>
          <w:p w:rsidR="004946A9" w:rsidRPr="008706A5" w:rsidRDefault="004946A9" w:rsidP="007A41E4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профессиональная переподготовка</w:t>
            </w:r>
          </w:p>
          <w:p w:rsidR="004946A9" w:rsidRPr="008706A5" w:rsidRDefault="004946A9" w:rsidP="007A41E4">
            <w:pPr>
              <w:pStyle w:val="TableParagraph"/>
              <w:spacing w:line="240" w:lineRule="atLeast"/>
              <w:ind w:right="24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АНО «СПБ ЦДПО» Санкт-Петербург</w:t>
            </w:r>
          </w:p>
          <w:p w:rsidR="004946A9" w:rsidRPr="008706A5" w:rsidRDefault="004946A9" w:rsidP="007A41E4">
            <w:pPr>
              <w:pStyle w:val="TableParagraph"/>
              <w:spacing w:line="240" w:lineRule="atLeast"/>
              <w:ind w:right="24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Диплом</w:t>
            </w:r>
          </w:p>
          <w:p w:rsidR="004946A9" w:rsidRPr="008706A5" w:rsidRDefault="004946A9" w:rsidP="007A41E4">
            <w:pPr>
              <w:pStyle w:val="TableParagraph"/>
              <w:spacing w:line="240" w:lineRule="atLeast"/>
              <w:ind w:right="24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№783100134460 от 11.02.2020</w:t>
            </w:r>
          </w:p>
          <w:p w:rsidR="00E727B9" w:rsidRPr="008706A5" w:rsidRDefault="00E727B9" w:rsidP="005A4627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lastRenderedPageBreak/>
              <w:t>повышение квалификации</w:t>
            </w:r>
          </w:p>
          <w:p w:rsidR="00BE4B52" w:rsidRPr="008706A5" w:rsidRDefault="00E727B9" w:rsidP="00BE4B52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ППРО, (72 часа), </w:t>
            </w:r>
            <w:r w:rsidR="00BE4B52" w:rsidRPr="008706A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9E3516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№ 611200562449  22.01.2020г.</w:t>
            </w: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946A9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A016A" w:rsidRPr="008706A5" w:rsidRDefault="004A016A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E4B52" w:rsidRPr="008706A5" w:rsidRDefault="001B53AF" w:rsidP="00BE4B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Институт переподготовки и повышения квалификации (г.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Новочерсасск</w:t>
            </w:r>
            <w:proofErr w:type="spellEnd"/>
            <w:r w:rsidR="004F379C" w:rsidRPr="008706A5">
              <w:rPr>
                <w:rFonts w:ascii="Times New Roman" w:hAnsi="Times New Roman"/>
                <w:sz w:val="24"/>
                <w:szCs w:val="24"/>
              </w:rPr>
              <w:t xml:space="preserve">) » </w:t>
            </w:r>
            <w:r w:rsidR="004946A9" w:rsidRPr="008706A5">
              <w:rPr>
                <w:rFonts w:ascii="Times New Roman" w:hAnsi="Times New Roman"/>
                <w:sz w:val="24"/>
                <w:szCs w:val="24"/>
              </w:rPr>
              <w:t>72 часа)</w:t>
            </w:r>
            <w:r w:rsidR="00BE4B52" w:rsidRPr="00870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46A9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B52" w:rsidRPr="008706A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gramEnd"/>
          </w:p>
          <w:p w:rsidR="00E727B9" w:rsidRPr="008706A5" w:rsidRDefault="001B53AF" w:rsidP="00E72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70952 от 20.04</w:t>
            </w:r>
            <w:r w:rsidR="004946A9" w:rsidRPr="008706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727B9" w:rsidRPr="008706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727B9" w:rsidRPr="008706A5" w:rsidRDefault="00E727B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6A9" w:rsidRPr="008706A5" w:rsidRDefault="004946A9" w:rsidP="004946A9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«Воспитатель детей дошкольного возраста» (250 ч.)</w:t>
            </w: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946A9" w:rsidRPr="008706A5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Психолого-педагогическое сопровождение развития и воспитания детей раннего возраста в условиях реализации ФГОС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4946A9" w:rsidRDefault="004946A9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1B53AF" w:rsidRPr="008706A5" w:rsidRDefault="001B53A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E727B9" w:rsidRPr="008706A5" w:rsidRDefault="001B53AF" w:rsidP="004F379C">
            <w:pPr>
              <w:tabs>
                <w:tab w:val="left" w:pos="1260"/>
                <w:tab w:val="center" w:pos="4677"/>
              </w:tabs>
              <w:suppressAutoHyphens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F379C" w:rsidRPr="008706A5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временные подходы к определению задач, содержанию и методам воспитания детей раннего возраста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62" w:type="dxa"/>
          </w:tcPr>
          <w:p w:rsidR="009E3516" w:rsidRPr="008706A5" w:rsidRDefault="000605FC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Филимонова </w:t>
            </w:r>
            <w:proofErr w:type="spellStart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Ульяна</w:t>
            </w:r>
            <w:proofErr w:type="spellEnd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Михайловна</w:t>
            </w:r>
          </w:p>
        </w:tc>
        <w:tc>
          <w:tcPr>
            <w:tcW w:w="1332" w:type="dxa"/>
          </w:tcPr>
          <w:p w:rsidR="000605FC" w:rsidRPr="008706A5" w:rsidRDefault="00F52671" w:rsidP="000605FC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sz w:val="24"/>
                <w:szCs w:val="24"/>
              </w:rPr>
              <w:t>высшей</w:t>
            </w:r>
            <w:proofErr w:type="gramEnd"/>
          </w:p>
          <w:p w:rsidR="000605FC" w:rsidRPr="008706A5" w:rsidRDefault="000605FC" w:rsidP="000605FC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кв</w:t>
            </w:r>
            <w:r w:rsidR="00F52671">
              <w:rPr>
                <w:rFonts w:ascii="Times New Roman" w:hAnsi="Times New Roman"/>
                <w:sz w:val="24"/>
                <w:szCs w:val="24"/>
              </w:rPr>
              <w:t>алификационной</w:t>
            </w:r>
            <w:proofErr w:type="gramStart"/>
            <w:r w:rsidR="00F52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9E3516" w:rsidRPr="008706A5" w:rsidRDefault="00F52671" w:rsidP="000605FC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71</w:t>
            </w:r>
            <w:r w:rsidR="002C5FAC">
              <w:rPr>
                <w:rFonts w:ascii="Times New Roman" w:hAnsi="Times New Roman"/>
                <w:sz w:val="24"/>
                <w:szCs w:val="24"/>
              </w:rPr>
              <w:t xml:space="preserve"> от 28.01</w:t>
            </w:r>
            <w:r w:rsidR="000605FC" w:rsidRPr="008706A5">
              <w:rPr>
                <w:rFonts w:ascii="Times New Roman" w:hAnsi="Times New Roman"/>
                <w:sz w:val="24"/>
                <w:szCs w:val="24"/>
              </w:rPr>
              <w:t>.20</w:t>
            </w:r>
            <w:r w:rsidR="002C5F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</w:tcPr>
          <w:p w:rsidR="000605FC" w:rsidRPr="008706A5" w:rsidRDefault="000605FC" w:rsidP="000605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, РИНХ, </w:t>
            </w:r>
            <w:r w:rsidR="00560401" w:rsidRPr="008706A5">
              <w:rPr>
                <w:rFonts w:ascii="Times New Roman" w:hAnsi="Times New Roman"/>
                <w:sz w:val="24"/>
                <w:szCs w:val="24"/>
              </w:rPr>
              <w:t>диплом №106124  1194652 от 16.07.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2016</w:t>
            </w:r>
            <w:r w:rsidR="00560401" w:rsidRPr="00870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0605FC" w:rsidRPr="008706A5" w:rsidRDefault="000605FC" w:rsidP="000605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по направлению: педагогическое образование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0401" w:rsidRPr="008706A5" w:rsidRDefault="00560401" w:rsidP="007A41E4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профессиональная переподготовка</w:t>
            </w:r>
          </w:p>
          <w:p w:rsidR="00560401" w:rsidRPr="008706A5" w:rsidRDefault="00560401" w:rsidP="007A41E4">
            <w:pPr>
              <w:pStyle w:val="TableParagraph"/>
              <w:spacing w:line="240" w:lineRule="atLeast"/>
              <w:ind w:right="24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АНО «СПБ ЦДПО» Санкт-Петербург</w:t>
            </w:r>
          </w:p>
          <w:p w:rsidR="00560401" w:rsidRPr="008706A5" w:rsidRDefault="00560401" w:rsidP="007A41E4">
            <w:pPr>
              <w:pStyle w:val="TableParagraph"/>
              <w:spacing w:line="240" w:lineRule="atLeast"/>
              <w:ind w:right="24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Диплом</w:t>
            </w:r>
          </w:p>
          <w:p w:rsidR="00560401" w:rsidRPr="008706A5" w:rsidRDefault="00560401" w:rsidP="007A41E4">
            <w:pPr>
              <w:pStyle w:val="TableParagraph"/>
              <w:spacing w:line="240" w:lineRule="atLeast"/>
              <w:ind w:right="24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№783100134463 от 10.02.2020</w:t>
            </w:r>
          </w:p>
          <w:p w:rsidR="00560401" w:rsidRPr="008706A5" w:rsidRDefault="00560401" w:rsidP="00560401">
            <w:pPr>
              <w:pStyle w:val="TableParagraph"/>
              <w:spacing w:line="276" w:lineRule="auto"/>
              <w:ind w:left="255" w:right="247" w:hanging="1"/>
              <w:jc w:val="center"/>
              <w:rPr>
                <w:sz w:val="24"/>
                <w:szCs w:val="24"/>
              </w:rPr>
            </w:pPr>
          </w:p>
          <w:p w:rsidR="00F52671" w:rsidRPr="008706A5" w:rsidRDefault="00F52671" w:rsidP="00F52671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Повышение квалификации</w:t>
            </w:r>
          </w:p>
          <w:p w:rsidR="00F52671" w:rsidRPr="008706A5" w:rsidRDefault="00F52671" w:rsidP="00F526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Москва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,  Удостоверение</w:t>
            </w:r>
          </w:p>
          <w:p w:rsidR="00F52671" w:rsidRPr="008706A5" w:rsidRDefault="00F52671" w:rsidP="00F52671">
            <w:pPr>
              <w:pStyle w:val="TableParagraph"/>
              <w:spacing w:line="276" w:lineRule="auto"/>
              <w:ind w:right="8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№000053-ОС 24.09</w:t>
            </w:r>
            <w:r w:rsidRPr="008706A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="00256566">
              <w:rPr>
                <w:sz w:val="24"/>
                <w:szCs w:val="24"/>
              </w:rPr>
              <w:t>г.</w:t>
            </w:r>
          </w:p>
          <w:p w:rsidR="009E3516" w:rsidRPr="00F52671" w:rsidRDefault="009E3516" w:rsidP="00F52671">
            <w:pPr>
              <w:pStyle w:val="TableParagraph"/>
              <w:spacing w:line="276" w:lineRule="auto"/>
              <w:ind w:left="255" w:right="247" w:hang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401" w:rsidRPr="008706A5" w:rsidRDefault="00560401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«Воспитатель детей дошкольного возраста» (250 ч.)</w:t>
            </w:r>
          </w:p>
          <w:p w:rsidR="00560401" w:rsidRPr="008706A5" w:rsidRDefault="00560401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401" w:rsidRPr="008706A5" w:rsidRDefault="0056040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401" w:rsidRPr="008706A5" w:rsidRDefault="0056040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0401" w:rsidRPr="008706A5" w:rsidRDefault="00F52671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развивающей образовательной среды в условиях реализации ФГОС» (72ч.)</w:t>
            </w:r>
          </w:p>
        </w:tc>
      </w:tr>
      <w:tr w:rsidR="00256566" w:rsidRPr="008706A5" w:rsidTr="007A41E4">
        <w:tc>
          <w:tcPr>
            <w:tcW w:w="547" w:type="dxa"/>
          </w:tcPr>
          <w:p w:rsidR="00256566" w:rsidRPr="008706A5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256566" w:rsidRPr="008706A5" w:rsidRDefault="005B7BB0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Файрушина</w:t>
            </w:r>
            <w:proofErr w:type="spellEnd"/>
            <w:r w:rsidR="00916A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</w:t>
            </w:r>
            <w:r w:rsidR="00256566">
              <w:rPr>
                <w:rFonts w:ascii="Times New Roman" w:hAnsi="Times New Roman"/>
                <w:b/>
                <w:i/>
                <w:sz w:val="24"/>
                <w:szCs w:val="24"/>
              </w:rPr>
              <w:t>льга Сергеевна</w:t>
            </w:r>
          </w:p>
        </w:tc>
        <w:tc>
          <w:tcPr>
            <w:tcW w:w="1332" w:type="dxa"/>
          </w:tcPr>
          <w:p w:rsidR="00256566" w:rsidRDefault="00256566" w:rsidP="000605FC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56566" w:rsidRDefault="00256566" w:rsidP="000605FC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825" w:type="dxa"/>
          </w:tcPr>
          <w:p w:rsidR="00256566" w:rsidRDefault="00256566" w:rsidP="0006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3E021A" w:rsidRDefault="00256566" w:rsidP="0006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новый университет»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</w:p>
          <w:p w:rsidR="00256566" w:rsidRDefault="003E021A" w:rsidP="0006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6566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  <w:p w:rsidR="00256566" w:rsidRPr="008706A5" w:rsidRDefault="00256566" w:rsidP="0006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серия ВСГ № 0541515</w:t>
            </w:r>
            <w:r w:rsidR="003E021A">
              <w:rPr>
                <w:rFonts w:ascii="Times New Roman" w:hAnsi="Times New Roman"/>
                <w:sz w:val="24"/>
                <w:szCs w:val="24"/>
              </w:rPr>
              <w:t xml:space="preserve"> от 24.06.2009г.</w:t>
            </w:r>
          </w:p>
        </w:tc>
        <w:tc>
          <w:tcPr>
            <w:tcW w:w="1663" w:type="dxa"/>
          </w:tcPr>
          <w:p w:rsidR="00256566" w:rsidRPr="008706A5" w:rsidRDefault="00256566" w:rsidP="000605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сервису и туризму</w:t>
            </w:r>
          </w:p>
        </w:tc>
        <w:tc>
          <w:tcPr>
            <w:tcW w:w="2268" w:type="dxa"/>
          </w:tcPr>
          <w:p w:rsidR="00256566" w:rsidRPr="008706A5" w:rsidRDefault="00256566" w:rsidP="00256566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профессиональная переподготовка</w:t>
            </w:r>
          </w:p>
          <w:p w:rsidR="00256566" w:rsidRDefault="00256566" w:rsidP="007A41E4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ЧОУДПО «институт переподготовк</w:t>
            </w:r>
            <w:r w:rsidR="003E021A">
              <w:rPr>
                <w:sz w:val="24"/>
                <w:szCs w:val="24"/>
              </w:rPr>
              <w:t xml:space="preserve">и и повышения квалификации» </w:t>
            </w:r>
            <w:proofErr w:type="gramStart"/>
            <w:r w:rsidR="003E021A">
              <w:rPr>
                <w:sz w:val="24"/>
                <w:szCs w:val="24"/>
              </w:rPr>
              <w:t>г</w:t>
            </w:r>
            <w:proofErr w:type="gramEnd"/>
            <w:r w:rsidR="003E021A">
              <w:rPr>
                <w:sz w:val="24"/>
                <w:szCs w:val="24"/>
              </w:rPr>
              <w:t>. Н</w:t>
            </w:r>
            <w:r>
              <w:rPr>
                <w:sz w:val="24"/>
                <w:szCs w:val="24"/>
              </w:rPr>
              <w:t>овочеркасск</w:t>
            </w:r>
          </w:p>
          <w:p w:rsidR="003E021A" w:rsidRDefault="003E021A" w:rsidP="007A41E4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№ 612406125565 от </w:t>
            </w:r>
            <w:r>
              <w:rPr>
                <w:sz w:val="24"/>
                <w:szCs w:val="24"/>
              </w:rPr>
              <w:lastRenderedPageBreak/>
              <w:t>20.12.2017г.</w:t>
            </w:r>
          </w:p>
          <w:p w:rsidR="003E021A" w:rsidRDefault="003E021A" w:rsidP="007A41E4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</w:p>
          <w:p w:rsidR="003E021A" w:rsidRDefault="003E021A" w:rsidP="007A41E4">
            <w:pPr>
              <w:pStyle w:val="TableParagraph"/>
              <w:spacing w:line="240" w:lineRule="atLeast"/>
              <w:ind w:right="87"/>
              <w:contextualSpacing/>
              <w:rPr>
                <w:sz w:val="24"/>
                <w:szCs w:val="24"/>
              </w:rPr>
            </w:pPr>
          </w:p>
          <w:p w:rsidR="005B7BB0" w:rsidRPr="005B7BB0" w:rsidRDefault="005B7BB0" w:rsidP="005B7BB0">
            <w:pPr>
              <w:pStyle w:val="TableParagraph"/>
              <w:spacing w:before="1" w:line="322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квалификации:</w:t>
            </w:r>
            <w:r w:rsidRPr="005153B7">
              <w:rPr>
                <w:sz w:val="28"/>
                <w:szCs w:val="28"/>
              </w:rPr>
              <w:t xml:space="preserve"> </w:t>
            </w:r>
            <w:r w:rsidRPr="005B7BB0">
              <w:rPr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5B7BB0">
              <w:rPr>
                <w:sz w:val="24"/>
                <w:szCs w:val="24"/>
              </w:rPr>
              <w:t xml:space="preserve"> (</w:t>
            </w:r>
            <w:proofErr w:type="gramStart"/>
            <w:r w:rsidRPr="005B7BB0">
              <w:rPr>
                <w:sz w:val="24"/>
                <w:szCs w:val="24"/>
              </w:rPr>
              <w:t>г</w:t>
            </w:r>
            <w:proofErr w:type="gramEnd"/>
            <w:r w:rsidRPr="005B7BB0">
              <w:rPr>
                <w:sz w:val="24"/>
                <w:szCs w:val="24"/>
              </w:rPr>
              <w:t xml:space="preserve">. Екатеринбург) 2022г.; </w:t>
            </w:r>
          </w:p>
          <w:p w:rsidR="005B7BB0" w:rsidRDefault="005B7BB0" w:rsidP="005B7BB0">
            <w:pPr>
              <w:pStyle w:val="TableParagraph"/>
              <w:spacing w:line="276" w:lineRule="auto"/>
              <w:ind w:left="34" w:right="247"/>
              <w:rPr>
                <w:sz w:val="24"/>
                <w:szCs w:val="24"/>
              </w:rPr>
            </w:pPr>
          </w:p>
          <w:p w:rsidR="003E021A" w:rsidRPr="008706A5" w:rsidRDefault="003E021A" w:rsidP="005B7BB0">
            <w:pPr>
              <w:pStyle w:val="TableParagraph"/>
              <w:spacing w:line="276" w:lineRule="auto"/>
              <w:ind w:left="34"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образования»</w:t>
            </w:r>
          </w:p>
          <w:p w:rsidR="003E021A" w:rsidRPr="000946A9" w:rsidRDefault="00CA1C52" w:rsidP="000946A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№ 4379598010</w:t>
            </w:r>
            <w:r w:rsidR="000946A9">
              <w:rPr>
                <w:rFonts w:ascii="Times New Roman" w:hAnsi="Times New Roman"/>
                <w:sz w:val="24"/>
                <w:szCs w:val="24"/>
              </w:rPr>
              <w:t xml:space="preserve"> от 28.11.2022</w:t>
            </w:r>
            <w:r w:rsidR="003E021A" w:rsidRPr="008706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E021A" w:rsidRPr="008706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256566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«Воспитатель детей дошкольного возраста» (288ч.).</w:t>
            </w: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E021A" w:rsidRPr="005B7BB0" w:rsidRDefault="005B7BB0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5B7BB0"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 в условиях реализации ФГОС ДО»  (72 ч.)</w:t>
            </w:r>
          </w:p>
          <w:p w:rsidR="003E021A" w:rsidRPr="008706A5" w:rsidRDefault="003E021A" w:rsidP="00560401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516" w:rsidRPr="008706A5" w:rsidTr="007A41E4">
        <w:trPr>
          <w:trHeight w:val="4347"/>
        </w:trPr>
        <w:tc>
          <w:tcPr>
            <w:tcW w:w="547" w:type="dxa"/>
          </w:tcPr>
          <w:p w:rsidR="009E3516" w:rsidRPr="008706A5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62" w:type="dxa"/>
          </w:tcPr>
          <w:p w:rsidR="009E3516" w:rsidRPr="008706A5" w:rsidRDefault="000605FC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Ростовская Евгения Павловна</w:t>
            </w:r>
          </w:p>
        </w:tc>
        <w:tc>
          <w:tcPr>
            <w:tcW w:w="1332" w:type="dxa"/>
          </w:tcPr>
          <w:p w:rsidR="002B31FF" w:rsidRPr="008706A5" w:rsidRDefault="002B31FF" w:rsidP="002B31FF">
            <w:pPr>
              <w:pStyle w:val="TableParagraph"/>
              <w:spacing w:line="276" w:lineRule="auto"/>
              <w:ind w:right="-19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Педагог-психолог без категории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B31FF" w:rsidRPr="008706A5" w:rsidRDefault="002B31FF" w:rsidP="002B31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Макеевский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экономико-гуманитарный институт,</w:t>
            </w:r>
            <w:r w:rsidR="00A95858" w:rsidRPr="008706A5">
              <w:rPr>
                <w:rFonts w:ascii="Times New Roman" w:hAnsi="Times New Roman"/>
                <w:sz w:val="24"/>
                <w:szCs w:val="24"/>
              </w:rPr>
              <w:t xml:space="preserve"> А № 136993 от 18 июня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2B31FF" w:rsidRPr="008706A5" w:rsidRDefault="002B31FF" w:rsidP="002B31FF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31FF" w:rsidRPr="008706A5" w:rsidRDefault="002B31FF" w:rsidP="002B31FF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0E3209" w:rsidRPr="008706A5" w:rsidRDefault="002B31FF" w:rsidP="002B31FF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«Институт переподготовки и повышения квалификации» Новочеркасск, </w:t>
            </w:r>
          </w:p>
          <w:p w:rsidR="002B31FF" w:rsidRPr="008706A5" w:rsidRDefault="000E3209" w:rsidP="002B31FF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Диплом № </w:t>
            </w:r>
            <w:r w:rsidR="000C6CA8" w:rsidRPr="008706A5">
              <w:rPr>
                <w:rFonts w:ascii="Times New Roman" w:hAnsi="Times New Roman"/>
                <w:sz w:val="24"/>
                <w:szCs w:val="24"/>
              </w:rPr>
              <w:t>612406125479 от 06.12.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1FF" w:rsidRPr="008706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B31FF" w:rsidRPr="008706A5" w:rsidRDefault="002B31FF" w:rsidP="002B31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1FF" w:rsidRPr="008706A5" w:rsidRDefault="002B31FF" w:rsidP="002B31FF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A95858" w:rsidRPr="008706A5" w:rsidRDefault="00A95858" w:rsidP="00A95858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ГБОУ ДПО</w:t>
            </w:r>
            <w:r w:rsidR="000E3209" w:rsidRPr="008706A5">
              <w:rPr>
                <w:rFonts w:ascii="Times New Roman" w:hAnsi="Times New Roman"/>
                <w:sz w:val="24"/>
                <w:szCs w:val="24"/>
              </w:rPr>
              <w:t xml:space="preserve"> РО РИПК и ППРО удостоверение №</w:t>
            </w:r>
            <w:r w:rsidR="004F379C" w:rsidRPr="008706A5">
              <w:rPr>
                <w:rFonts w:ascii="Times New Roman" w:hAnsi="Times New Roman"/>
                <w:sz w:val="24"/>
                <w:szCs w:val="24"/>
              </w:rPr>
              <w:t>611200565341</w:t>
            </w:r>
            <w:r w:rsidR="000E3209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9C" w:rsidRPr="008706A5">
              <w:rPr>
                <w:rFonts w:ascii="Times New Roman" w:hAnsi="Times New Roman"/>
                <w:sz w:val="24"/>
                <w:szCs w:val="24"/>
              </w:rPr>
              <w:t>от 14.02.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2020г;</w:t>
            </w:r>
          </w:p>
          <w:p w:rsidR="00BF0695" w:rsidRPr="008706A5" w:rsidRDefault="00BF0695" w:rsidP="00A95858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F0695" w:rsidRPr="008706A5" w:rsidRDefault="00BF0695" w:rsidP="00BF06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2021 г., общество с ограниченной ответственностью «</w:t>
            </w:r>
            <w:proofErr w:type="spellStart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» г. Москва.</w:t>
            </w:r>
          </w:p>
          <w:p w:rsidR="00BF0695" w:rsidRPr="008706A5" w:rsidRDefault="00BF0695" w:rsidP="00BF06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000032-ИО </w:t>
            </w:r>
          </w:p>
          <w:p w:rsidR="00BF0695" w:rsidRPr="008706A5" w:rsidRDefault="00BF0695" w:rsidP="00BF069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 29.01.2021 – 12.02.2021 г.</w:t>
            </w:r>
          </w:p>
          <w:p w:rsidR="009E3516" w:rsidRPr="008706A5" w:rsidRDefault="009E3516" w:rsidP="00A95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1FF" w:rsidRPr="008706A5" w:rsidRDefault="000C6CA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</w:t>
            </w:r>
            <w:r w:rsidR="002B31FF"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детей дошкольного возраста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(</w:t>
            </w:r>
            <w:r w:rsidR="002B31FF" w:rsidRPr="008706A5">
              <w:rPr>
                <w:rFonts w:ascii="Times New Roman" w:hAnsi="Times New Roman"/>
                <w:sz w:val="24"/>
                <w:szCs w:val="24"/>
              </w:rPr>
              <w:t>502 ч.</w:t>
            </w:r>
            <w:proofErr w:type="gramEnd"/>
          </w:p>
          <w:p w:rsidR="00A95858" w:rsidRPr="008706A5" w:rsidRDefault="00A9585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5858" w:rsidRPr="008706A5" w:rsidRDefault="00A9585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5858" w:rsidRPr="008706A5" w:rsidRDefault="00A9585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F379C" w:rsidRPr="008706A5" w:rsidRDefault="004F379C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4F379C" w:rsidRPr="008706A5" w:rsidRDefault="004F379C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5858" w:rsidRPr="008706A5" w:rsidRDefault="00A9585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Содержание и организация образовательного процесса в ДОУ с учетом требований ФГОС ДО</w:t>
            </w:r>
            <w:r w:rsidR="000E3209" w:rsidRPr="008706A5"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  <w:p w:rsidR="00BF0695" w:rsidRPr="008706A5" w:rsidRDefault="00BF0695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F0695" w:rsidRPr="008706A5" w:rsidRDefault="00BF0695" w:rsidP="00BF06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условиях реализации ФГОС </w:t>
            </w:r>
            <w:proofErr w:type="gramStart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ОВЗ», (72 часа).</w:t>
            </w:r>
          </w:p>
          <w:p w:rsidR="00BF0695" w:rsidRPr="008706A5" w:rsidRDefault="00BF0695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54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Стамати</w:t>
            </w:r>
            <w:proofErr w:type="spellEnd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332" w:type="dxa"/>
          </w:tcPr>
          <w:p w:rsidR="00256566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Музыкальный руководит</w:t>
            </w:r>
            <w:r w:rsidR="00256566"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E72A5F" w:rsidRDefault="0025656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</w:t>
            </w:r>
            <w:r w:rsidR="00E72A5F"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  <w:p w:rsidR="00256566" w:rsidRPr="00256566" w:rsidRDefault="0025656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1072 от 25. 12. 2020г.</w:t>
            </w:r>
          </w:p>
        </w:tc>
        <w:tc>
          <w:tcPr>
            <w:tcW w:w="1825" w:type="dxa"/>
          </w:tcPr>
          <w:p w:rsidR="00E72A5F" w:rsidRPr="008706A5" w:rsidRDefault="00E72A5F" w:rsidP="00E72A5F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ТГПИ, </w:t>
            </w:r>
            <w:r w:rsidR="000C6CA8" w:rsidRPr="008706A5">
              <w:rPr>
                <w:rFonts w:ascii="Times New Roman" w:hAnsi="Times New Roman"/>
                <w:sz w:val="24"/>
                <w:szCs w:val="24"/>
              </w:rPr>
              <w:t>ВСА №0626230 от 28.06.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E72A5F" w:rsidRPr="008706A5" w:rsidRDefault="00B635A9" w:rsidP="00B635A9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</w:t>
            </w:r>
            <w:r w:rsidR="00E72A5F" w:rsidRPr="008706A5">
              <w:rPr>
                <w:sz w:val="24"/>
                <w:szCs w:val="24"/>
              </w:rPr>
              <w:t>овышение квалификации</w:t>
            </w:r>
          </w:p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переподготовки и повышения квалификации» </w:t>
            </w:r>
            <w:proofErr w:type="gramStart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Новочеркасск, </w:t>
            </w:r>
            <w:r w:rsidR="000E3209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№ </w:t>
            </w:r>
            <w:r w:rsidR="000C6CA8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61240849477 от 11.02.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4AC7" w:rsidRPr="008706A5" w:rsidRDefault="00713C3B" w:rsidP="005A4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«Дом знаний»</w:t>
            </w:r>
          </w:p>
          <w:p w:rsidR="00BF0695" w:rsidRPr="008706A5" w:rsidRDefault="00713C3B" w:rsidP="005A4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ДЗ 0001752</w:t>
            </w:r>
            <w:r w:rsidR="00BF0695"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AC7" w:rsidRPr="008706A5" w:rsidRDefault="00713C3B" w:rsidP="005A4AC7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04.04</w:t>
            </w:r>
            <w:r w:rsidR="00BF0695" w:rsidRPr="008706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 25.04.2023</w:t>
            </w:r>
            <w:r w:rsidR="00BF0695"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A4AC7"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E3516" w:rsidRPr="008706A5" w:rsidRDefault="000C6CA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ФГОС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музыкальных руководителей (108 ч.)</w:t>
            </w: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713C3B" w:rsidRDefault="00713C3B" w:rsidP="005A4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C7" w:rsidRPr="008706A5" w:rsidRDefault="00713C3B" w:rsidP="005A4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музыкальных способностей обучающихся в соответствии с  ФГОС ДО</w:t>
            </w:r>
            <w:r w:rsidR="005A4AC7" w:rsidRPr="008706A5">
              <w:rPr>
                <w:rFonts w:ascii="Times New Roman" w:hAnsi="Times New Roman" w:cs="Times New Roman"/>
                <w:sz w:val="24"/>
                <w:szCs w:val="24"/>
              </w:rPr>
              <w:t>», (72 часа).</w:t>
            </w:r>
          </w:p>
          <w:p w:rsidR="005A4AC7" w:rsidRPr="008706A5" w:rsidRDefault="005A4AC7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47F" w:rsidRPr="008706A5" w:rsidTr="007A41E4">
        <w:tc>
          <w:tcPr>
            <w:tcW w:w="547" w:type="dxa"/>
          </w:tcPr>
          <w:p w:rsidR="0019547F" w:rsidRPr="008706A5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2" w:type="dxa"/>
          </w:tcPr>
          <w:p w:rsidR="0019547F" w:rsidRPr="008706A5" w:rsidRDefault="00713C3B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Буршит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Людмила В</w:t>
            </w:r>
            <w:r w:rsidR="0019547F">
              <w:rPr>
                <w:rFonts w:ascii="Times New Roman" w:hAnsi="Times New Roman"/>
                <w:b/>
                <w:i/>
                <w:sz w:val="24"/>
                <w:szCs w:val="24"/>
              </w:rPr>
              <w:t>икторовна</w:t>
            </w:r>
          </w:p>
        </w:tc>
        <w:tc>
          <w:tcPr>
            <w:tcW w:w="1332" w:type="dxa"/>
          </w:tcPr>
          <w:p w:rsidR="0019547F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19547F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19547F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19547F" w:rsidRPr="008706A5" w:rsidRDefault="0019547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МО № 46 от 25.01.2019г.</w:t>
            </w:r>
          </w:p>
        </w:tc>
        <w:tc>
          <w:tcPr>
            <w:tcW w:w="1825" w:type="dxa"/>
          </w:tcPr>
          <w:p w:rsidR="0019547F" w:rsidRDefault="0019547F" w:rsidP="00E72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19547F" w:rsidRPr="0019547F" w:rsidRDefault="0019547F" w:rsidP="0019547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9547F">
              <w:rPr>
                <w:sz w:val="24"/>
                <w:szCs w:val="24"/>
              </w:rPr>
              <w:t>Таганрогский</w:t>
            </w:r>
          </w:p>
          <w:p w:rsidR="0019547F" w:rsidRDefault="0019547F" w:rsidP="0019547F">
            <w:pPr>
              <w:rPr>
                <w:rFonts w:ascii="Times New Roman" w:hAnsi="Times New Roman"/>
                <w:sz w:val="24"/>
                <w:szCs w:val="24"/>
              </w:rPr>
            </w:pPr>
            <w:r w:rsidRPr="0019547F">
              <w:rPr>
                <w:rFonts w:ascii="Times New Roman" w:hAnsi="Times New Roman"/>
                <w:sz w:val="24"/>
                <w:szCs w:val="24"/>
              </w:rPr>
              <w:t>Государственный педагогический институт 2010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547F" w:rsidRPr="008706A5" w:rsidRDefault="00D8585D" w:rsidP="00195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 0626398 от 26 июня 2020г.</w:t>
            </w:r>
          </w:p>
        </w:tc>
        <w:tc>
          <w:tcPr>
            <w:tcW w:w="1663" w:type="dxa"/>
          </w:tcPr>
          <w:p w:rsidR="0019547F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8585D" w:rsidRPr="008706A5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585D" w:rsidRPr="008706A5" w:rsidRDefault="00D8585D" w:rsidP="00D8585D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676085" w:rsidRPr="00D8585D" w:rsidRDefault="00D8585D" w:rsidP="00676085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D8585D">
              <w:rPr>
                <w:sz w:val="24"/>
                <w:szCs w:val="24"/>
              </w:rPr>
              <w:t xml:space="preserve">Российский государственный  социальный университет  (2012 г.) </w:t>
            </w:r>
            <w:r w:rsidR="00676085">
              <w:rPr>
                <w:sz w:val="24"/>
                <w:szCs w:val="24"/>
              </w:rPr>
              <w:t>Диплом ППК № 208158  от 15.12.2012 г.</w:t>
            </w:r>
          </w:p>
          <w:p w:rsidR="00D8585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D8585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D8585D">
              <w:rPr>
                <w:sz w:val="24"/>
                <w:szCs w:val="24"/>
              </w:rPr>
              <w:t xml:space="preserve">Российский государственный  социальный университет  </w:t>
            </w:r>
            <w:r>
              <w:rPr>
                <w:sz w:val="24"/>
                <w:szCs w:val="24"/>
              </w:rPr>
              <w:t>(2013г.).</w:t>
            </w:r>
          </w:p>
          <w:p w:rsidR="00676085" w:rsidRPr="00D8585D" w:rsidRDefault="00676085" w:rsidP="00676085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ПП-3 № 041627 от 30.09.2013г</w:t>
            </w:r>
          </w:p>
          <w:p w:rsidR="00D8585D" w:rsidRPr="00D8585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D8585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D8585D">
              <w:rPr>
                <w:sz w:val="24"/>
                <w:szCs w:val="24"/>
              </w:rPr>
              <w:t>Институт новых технологий в образовании п</w:t>
            </w:r>
            <w:r>
              <w:rPr>
                <w:sz w:val="24"/>
                <w:szCs w:val="24"/>
              </w:rPr>
              <w:t>о</w:t>
            </w:r>
            <w:r w:rsidRPr="00D8585D">
              <w:rPr>
                <w:sz w:val="24"/>
                <w:szCs w:val="24"/>
              </w:rPr>
              <w:t xml:space="preserve"> программе «Физическое воспитание в дошкольном учреждении» (20</w:t>
            </w:r>
            <w:r w:rsidR="00676085">
              <w:rPr>
                <w:sz w:val="24"/>
                <w:szCs w:val="24"/>
              </w:rPr>
              <w:t xml:space="preserve">15г.). </w:t>
            </w:r>
          </w:p>
          <w:p w:rsidR="00676085" w:rsidRDefault="00676085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ПП-</w:t>
            </w:r>
            <w:proofErr w:type="gramStart"/>
            <w:r>
              <w:rPr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sz w:val="24"/>
                <w:szCs w:val="24"/>
              </w:rPr>
              <w:t xml:space="preserve"> № 000371 от 02.03.2015г</w:t>
            </w:r>
          </w:p>
          <w:p w:rsidR="00713C3B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квалификации:</w:t>
            </w:r>
          </w:p>
          <w:p w:rsidR="00713C3B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</w:t>
            </w:r>
            <w:r>
              <w:rPr>
                <w:sz w:val="24"/>
                <w:szCs w:val="24"/>
              </w:rPr>
              <w:lastRenderedPageBreak/>
              <w:t>«Платформа»</w:t>
            </w:r>
          </w:p>
          <w:p w:rsidR="00713C3B" w:rsidRPr="00D8585D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234495 от 02.06.2023г.</w:t>
            </w:r>
          </w:p>
          <w:p w:rsidR="0019547F" w:rsidRPr="008706A5" w:rsidRDefault="0019547F" w:rsidP="00B635A9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547F" w:rsidRPr="00E2148D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2148D">
              <w:rPr>
                <w:rFonts w:ascii="Times New Roman" w:hAnsi="Times New Roman"/>
                <w:sz w:val="24"/>
                <w:szCs w:val="24"/>
              </w:rPr>
              <w:lastRenderedPageBreak/>
              <w:t>по направлению «Социальная педагогика»</w:t>
            </w:r>
            <w:proofErr w:type="gramStart"/>
            <w:r w:rsidRPr="00E214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6085" w:rsidRPr="00E2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76085" w:rsidRPr="00E2148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76085" w:rsidRPr="00E2148D">
              <w:rPr>
                <w:rFonts w:ascii="Times New Roman" w:hAnsi="Times New Roman"/>
                <w:sz w:val="24"/>
                <w:szCs w:val="24"/>
              </w:rPr>
              <w:t>валификация  - социальный педагог</w:t>
            </w:r>
          </w:p>
          <w:p w:rsidR="00D8585D" w:rsidRPr="00E2148D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8585D" w:rsidRPr="00E2148D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8585D" w:rsidRPr="00E2148D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8585D" w:rsidRPr="00E2148D" w:rsidRDefault="00D8585D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8585D" w:rsidRPr="00E2148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E2148D">
              <w:rPr>
                <w:sz w:val="24"/>
                <w:szCs w:val="24"/>
              </w:rPr>
              <w:t xml:space="preserve">по программе «Психолого-педагогическое образование» </w:t>
            </w:r>
          </w:p>
          <w:p w:rsidR="00676085" w:rsidRPr="00E2148D" w:rsidRDefault="00676085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E2148D">
              <w:rPr>
                <w:sz w:val="24"/>
                <w:szCs w:val="24"/>
              </w:rPr>
              <w:t>- социальный педагог</w:t>
            </w:r>
          </w:p>
          <w:p w:rsidR="00D8585D" w:rsidRPr="00E2148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D8585D" w:rsidRPr="00E2148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BF10E1" w:rsidRPr="00E2148D" w:rsidRDefault="00BF10E1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D8585D" w:rsidRPr="00E2148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E2148D">
              <w:rPr>
                <w:sz w:val="24"/>
                <w:szCs w:val="24"/>
              </w:rPr>
              <w:t xml:space="preserve">По программе «Физическое воспитание в дошкольном учреждении» </w:t>
            </w:r>
            <w:r w:rsidR="00676085" w:rsidRPr="00E2148D">
              <w:rPr>
                <w:sz w:val="24"/>
                <w:szCs w:val="24"/>
              </w:rPr>
              <w:t>- инструктор по физической культуре</w:t>
            </w:r>
          </w:p>
          <w:p w:rsidR="00D8585D" w:rsidRDefault="00D8585D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713C3B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713C3B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713C3B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713C3B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</w:p>
          <w:p w:rsidR="00713C3B" w:rsidRPr="008706A5" w:rsidRDefault="00713C3B" w:rsidP="00D8585D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«Содержание деятельности </w:t>
            </w:r>
            <w:r>
              <w:rPr>
                <w:sz w:val="24"/>
                <w:szCs w:val="24"/>
              </w:rPr>
              <w:lastRenderedPageBreak/>
              <w:t xml:space="preserve">инструктора по физической культуре в соответствии с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9E3516" w:rsidRPr="008706A5" w:rsidTr="007A41E4">
        <w:tc>
          <w:tcPr>
            <w:tcW w:w="547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195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332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930B7" w:rsidRPr="008706A5" w:rsidRDefault="00E72A5F" w:rsidP="007930B7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7930B7" w:rsidRPr="008706A5" w:rsidRDefault="00256566" w:rsidP="007930B7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943 от 22.10</w:t>
            </w:r>
            <w:r w:rsidR="007930B7" w:rsidRPr="008706A5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</w:tc>
        <w:tc>
          <w:tcPr>
            <w:tcW w:w="1825" w:type="dxa"/>
          </w:tcPr>
          <w:p w:rsidR="00E72A5F" w:rsidRPr="008706A5" w:rsidRDefault="00E72A5F" w:rsidP="00E72A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, Ташкентский  педагогический институт им. Низами.1997 </w:t>
            </w:r>
            <w:r w:rsidR="00802AEA" w:rsidRPr="008706A5">
              <w:rPr>
                <w:rFonts w:ascii="Times New Roman" w:hAnsi="Times New Roman"/>
                <w:sz w:val="24"/>
                <w:szCs w:val="24"/>
              </w:rPr>
              <w:t>№ 113874 от 30 июня 1997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9E3516" w:rsidRPr="008706A5" w:rsidRDefault="00E72A5F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методист дошкольного воспитания</w:t>
            </w:r>
          </w:p>
        </w:tc>
        <w:tc>
          <w:tcPr>
            <w:tcW w:w="2268" w:type="dxa"/>
          </w:tcPr>
          <w:p w:rsidR="00E72A5F" w:rsidRPr="008706A5" w:rsidRDefault="000675E6" w:rsidP="000675E6">
            <w:pPr>
              <w:pStyle w:val="TableParagraph"/>
              <w:spacing w:line="276" w:lineRule="auto"/>
              <w:ind w:right="247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</w:t>
            </w:r>
            <w:r w:rsidR="00E72A5F" w:rsidRPr="008706A5">
              <w:rPr>
                <w:sz w:val="24"/>
                <w:szCs w:val="24"/>
              </w:rPr>
              <w:t>овышение квалификации</w:t>
            </w:r>
          </w:p>
          <w:p w:rsidR="007930B7" w:rsidRPr="008706A5" w:rsidRDefault="007930B7" w:rsidP="007930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институт переподготовки и повышения квалификации» </w:t>
            </w:r>
            <w:proofErr w:type="gramStart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. Новочеркасск</w:t>
            </w:r>
            <w:r w:rsidR="000E3209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, удостоверение №</w:t>
            </w:r>
            <w:r w:rsidR="000C6CA8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61241166755 от 23.05.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  <w:p w:rsidR="00BA582E" w:rsidRPr="008706A5" w:rsidRDefault="00BA582E" w:rsidP="007930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582E" w:rsidRPr="008706A5" w:rsidRDefault="00BA582E" w:rsidP="007930B7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НОЧУОДПО «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Актион-МЦФЭР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» г. Москва </w:t>
            </w:r>
            <w:r w:rsidR="00D459E6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59E6" w:rsidRPr="008706A5" w:rsidRDefault="00D459E6" w:rsidP="007930B7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Удостоверение № Д2020020886</w:t>
            </w:r>
          </w:p>
          <w:p w:rsidR="00D459E6" w:rsidRPr="008706A5" w:rsidRDefault="00D459E6" w:rsidP="007930B7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От 15.12.2020 г.</w:t>
            </w:r>
          </w:p>
          <w:p w:rsidR="00BA582E" w:rsidRPr="008706A5" w:rsidRDefault="00BA582E" w:rsidP="007930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582E" w:rsidRPr="008706A5" w:rsidRDefault="00BA582E" w:rsidP="00BA58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2021 г., общество с ограниченной ответственностью «</w:t>
            </w:r>
            <w:proofErr w:type="spellStart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Верити</w:t>
            </w:r>
            <w:proofErr w:type="spellEnd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» г. Москва.</w:t>
            </w:r>
          </w:p>
          <w:p w:rsidR="00BA582E" w:rsidRPr="008706A5" w:rsidRDefault="00BA582E" w:rsidP="00BA58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000033-ИО </w:t>
            </w:r>
          </w:p>
          <w:p w:rsidR="00BA582E" w:rsidRPr="008706A5" w:rsidRDefault="00BA582E" w:rsidP="00BA582E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 29.01.2021 – 12.02.2021 г.</w:t>
            </w:r>
          </w:p>
          <w:p w:rsidR="009E3516" w:rsidRPr="008706A5" w:rsidRDefault="009E351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516" w:rsidRPr="008706A5" w:rsidRDefault="000C6CA8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Педагогические аспекты деятельности старшего воспитателя в условиях реализации ФГОС ДО (108 ч.)</w:t>
            </w:r>
          </w:p>
          <w:p w:rsidR="00BA582E" w:rsidRPr="008706A5" w:rsidRDefault="00BA582E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A582E" w:rsidRPr="008706A5" w:rsidRDefault="00BA582E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A582E" w:rsidRPr="008706A5" w:rsidRDefault="00BA582E" w:rsidP="00BA582E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«Менеджмент в дошкольном образовании», (280 часов)</w:t>
            </w:r>
            <w:r w:rsidR="00D459E6" w:rsidRPr="00870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82E" w:rsidRPr="008706A5" w:rsidRDefault="00BA582E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459E6" w:rsidRPr="008706A5" w:rsidRDefault="00D459E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D459E6" w:rsidRPr="008706A5" w:rsidRDefault="00D459E6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A582E" w:rsidRPr="008706A5" w:rsidRDefault="00BA582E" w:rsidP="00BA58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условиях реализации ФГОС </w:t>
            </w:r>
            <w:proofErr w:type="gramStart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706A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ОВЗ», (72 часа).</w:t>
            </w:r>
          </w:p>
          <w:p w:rsidR="00BA582E" w:rsidRPr="008706A5" w:rsidRDefault="00BA582E" w:rsidP="006A42E5">
            <w:pPr>
              <w:tabs>
                <w:tab w:val="left" w:pos="1260"/>
                <w:tab w:val="center" w:pos="4677"/>
              </w:tabs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5AB" w:rsidRPr="008706A5" w:rsidRDefault="00A545AB" w:rsidP="00A545AB">
      <w:pPr>
        <w:suppressAutoHyphens/>
        <w:ind w:right="57"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>2.2. Расстано</w:t>
      </w:r>
      <w:r w:rsidR="002A578B">
        <w:rPr>
          <w:rFonts w:ascii="Times New Roman" w:hAnsi="Times New Roman"/>
          <w:b/>
          <w:sz w:val="24"/>
          <w:szCs w:val="24"/>
        </w:rPr>
        <w:t>вка педагогов</w:t>
      </w:r>
      <w:r w:rsidR="00F7201D">
        <w:rPr>
          <w:rFonts w:ascii="Times New Roman" w:hAnsi="Times New Roman"/>
          <w:b/>
          <w:sz w:val="24"/>
          <w:szCs w:val="24"/>
        </w:rPr>
        <w:t xml:space="preserve"> по группам на 2023 – 2024</w:t>
      </w:r>
      <w:r w:rsidRPr="008706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545AB" w:rsidRPr="008706A5" w:rsidRDefault="00A545AB" w:rsidP="00A545AB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2377"/>
        <w:gridCol w:w="2584"/>
      </w:tblGrid>
      <w:tr w:rsidR="00A545AB" w:rsidRPr="008706A5" w:rsidTr="00F7201D">
        <w:tc>
          <w:tcPr>
            <w:tcW w:w="675" w:type="dxa"/>
          </w:tcPr>
          <w:p w:rsidR="00A545AB" w:rsidRPr="008706A5" w:rsidRDefault="00A545AB" w:rsidP="006D4041">
            <w:pPr>
              <w:suppressAutoHyphens/>
              <w:spacing w:before="60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678" w:type="dxa"/>
          </w:tcPr>
          <w:p w:rsidR="00A545AB" w:rsidRPr="008706A5" w:rsidRDefault="00A545AB" w:rsidP="006D4041">
            <w:pPr>
              <w:suppressAutoHyphens/>
              <w:spacing w:before="60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Возрастная группа</w:t>
            </w:r>
          </w:p>
        </w:tc>
        <w:tc>
          <w:tcPr>
            <w:tcW w:w="2377" w:type="dxa"/>
          </w:tcPr>
          <w:p w:rsidR="00A545AB" w:rsidRPr="008706A5" w:rsidRDefault="00A545AB" w:rsidP="006D4041">
            <w:pPr>
              <w:suppressAutoHyphens/>
              <w:spacing w:before="60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8706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ФИО педагога</w:t>
            </w:r>
          </w:p>
        </w:tc>
        <w:tc>
          <w:tcPr>
            <w:tcW w:w="2584" w:type="dxa"/>
          </w:tcPr>
          <w:p w:rsidR="00A545AB" w:rsidRPr="008706A5" w:rsidRDefault="00A545AB" w:rsidP="006D4041">
            <w:pPr>
              <w:suppressAutoHyphens/>
              <w:spacing w:before="60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8706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Квалификационная    </w:t>
            </w:r>
          </w:p>
          <w:p w:rsidR="00A545AB" w:rsidRPr="008706A5" w:rsidRDefault="00A545AB" w:rsidP="006D4041">
            <w:pPr>
              <w:suppressAutoHyphens/>
              <w:spacing w:before="60"/>
              <w:ind w:right="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категория</w:t>
            </w:r>
          </w:p>
        </w:tc>
      </w:tr>
      <w:tr w:rsidR="00F7201D" w:rsidRPr="008706A5" w:rsidTr="00F7201D">
        <w:tc>
          <w:tcPr>
            <w:tcW w:w="675" w:type="dxa"/>
          </w:tcPr>
          <w:p w:rsidR="00F7201D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F7201D" w:rsidRPr="00F7201D" w:rsidRDefault="00F7201D" w:rsidP="006D4041">
            <w:pPr>
              <w:suppressAutoHyphens/>
              <w:spacing w:before="60"/>
              <w:ind w:right="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Группа раннего развития «Акварельки»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 года)</w:t>
            </w:r>
          </w:p>
        </w:tc>
        <w:tc>
          <w:tcPr>
            <w:tcW w:w="2377" w:type="dxa"/>
          </w:tcPr>
          <w:p w:rsidR="00F7201D" w:rsidRPr="008706A5" w:rsidRDefault="00F7201D" w:rsidP="00F7201D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Глушкова Е.В.</w:t>
            </w:r>
          </w:p>
        </w:tc>
        <w:tc>
          <w:tcPr>
            <w:tcW w:w="2584" w:type="dxa"/>
          </w:tcPr>
          <w:p w:rsidR="00F7201D" w:rsidRPr="008706A5" w:rsidRDefault="00F7201D" w:rsidP="00F7201D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Высшая</w:t>
            </w:r>
          </w:p>
        </w:tc>
      </w:tr>
      <w:tr w:rsidR="00B41EE0" w:rsidRPr="008706A5" w:rsidTr="00F7201D">
        <w:tc>
          <w:tcPr>
            <w:tcW w:w="675" w:type="dxa"/>
          </w:tcPr>
          <w:p w:rsidR="00B41EE0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B41EE0" w:rsidRPr="008706A5" w:rsidRDefault="00F7201D" w:rsidP="0092679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A320B">
              <w:rPr>
                <w:rFonts w:ascii="Times New Roman" w:hAnsi="Times New Roman"/>
                <w:sz w:val="24"/>
                <w:szCs w:val="24"/>
              </w:rPr>
              <w:t>ладшая группа «Радуга</w:t>
            </w:r>
            <w:r w:rsidR="00B41EE0" w:rsidRPr="008706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1EE0" w:rsidRPr="008706A5" w:rsidRDefault="00F7201D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3-4 года</w:t>
            </w:r>
            <w:r w:rsidR="00B41EE0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:rsidR="00B41EE0" w:rsidRDefault="007A320B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Е.Н</w:t>
            </w:r>
          </w:p>
          <w:p w:rsidR="00F7201D" w:rsidRPr="008706A5" w:rsidRDefault="00F7201D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Демченко А.В.</w:t>
            </w:r>
          </w:p>
        </w:tc>
        <w:tc>
          <w:tcPr>
            <w:tcW w:w="2584" w:type="dxa"/>
          </w:tcPr>
          <w:p w:rsidR="00B41EE0" w:rsidRDefault="00F7201D" w:rsidP="007A320B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Высшая</w:t>
            </w:r>
          </w:p>
          <w:p w:rsidR="00F7201D" w:rsidRPr="008706A5" w:rsidRDefault="00F7201D" w:rsidP="007A320B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/к</w:t>
            </w:r>
          </w:p>
        </w:tc>
      </w:tr>
      <w:tr w:rsidR="00B41EE0" w:rsidRPr="008706A5" w:rsidTr="00F7201D">
        <w:tc>
          <w:tcPr>
            <w:tcW w:w="675" w:type="dxa"/>
          </w:tcPr>
          <w:p w:rsidR="00B41EE0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B41EE0" w:rsidRPr="008706A5" w:rsidRDefault="00F7201D" w:rsidP="00F7201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="007A320B">
              <w:rPr>
                <w:rFonts w:ascii="Times New Roman" w:hAnsi="Times New Roman"/>
                <w:sz w:val="24"/>
                <w:szCs w:val="24"/>
              </w:rPr>
              <w:t>группа «Непоседы</w:t>
            </w:r>
            <w:r w:rsidR="00B41EE0" w:rsidRPr="008706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3-4</w:t>
            </w:r>
            <w:r w:rsidR="00B41EE0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377" w:type="dxa"/>
          </w:tcPr>
          <w:p w:rsidR="00B41EE0" w:rsidRPr="008706A5" w:rsidRDefault="00F7201D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Романова Е.Н.</w:t>
            </w:r>
          </w:p>
        </w:tc>
        <w:tc>
          <w:tcPr>
            <w:tcW w:w="2584" w:type="dxa"/>
          </w:tcPr>
          <w:p w:rsidR="00B41EE0" w:rsidRPr="008706A5" w:rsidRDefault="00F7201D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Высшая</w:t>
            </w:r>
          </w:p>
        </w:tc>
      </w:tr>
      <w:tr w:rsidR="00A545AB" w:rsidRPr="008706A5" w:rsidTr="00F7201D">
        <w:tc>
          <w:tcPr>
            <w:tcW w:w="675" w:type="dxa"/>
          </w:tcPr>
          <w:p w:rsidR="00A545AB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A545AB" w:rsidRPr="00F7201D" w:rsidRDefault="00F7201D" w:rsidP="00F7201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7A320B">
              <w:rPr>
                <w:rFonts w:ascii="Times New Roman" w:hAnsi="Times New Roman"/>
                <w:sz w:val="24"/>
                <w:szCs w:val="24"/>
              </w:rPr>
              <w:t xml:space="preserve"> группа «Почемучки</w:t>
            </w:r>
            <w:r w:rsidR="00A545AB" w:rsidRPr="008706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EE0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4-5 лет</w:t>
            </w:r>
            <w:r w:rsidR="00A545AB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:rsidR="00A545AB" w:rsidRPr="008706A5" w:rsidRDefault="00F7201D" w:rsidP="00F7201D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Еськова М.А</w:t>
            </w:r>
          </w:p>
        </w:tc>
        <w:tc>
          <w:tcPr>
            <w:tcW w:w="2584" w:type="dxa"/>
          </w:tcPr>
          <w:p w:rsidR="00A545AB" w:rsidRDefault="007A320B" w:rsidP="006D4041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/к</w:t>
            </w:r>
          </w:p>
          <w:p w:rsidR="00A545AB" w:rsidRPr="008706A5" w:rsidRDefault="00A545AB" w:rsidP="00F7201D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A320B" w:rsidRPr="008706A5" w:rsidTr="00F7201D">
        <w:tc>
          <w:tcPr>
            <w:tcW w:w="675" w:type="dxa"/>
          </w:tcPr>
          <w:p w:rsidR="007A320B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7A320B" w:rsidRPr="008706A5" w:rsidRDefault="00F7201D" w:rsidP="00F7201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7A320B">
              <w:rPr>
                <w:rFonts w:ascii="Times New Roman" w:hAnsi="Times New Roman"/>
                <w:sz w:val="24"/>
                <w:szCs w:val="24"/>
              </w:rPr>
              <w:t xml:space="preserve"> группа «Светлячки</w:t>
            </w:r>
            <w:r w:rsidR="007A320B" w:rsidRPr="008706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4-5 лет</w:t>
            </w:r>
            <w:r w:rsidR="007A320B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:rsidR="007A320B" w:rsidRDefault="007A320B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Филимонова У.М.</w:t>
            </w:r>
          </w:p>
          <w:p w:rsidR="007A320B" w:rsidRDefault="00F7201D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Файрушина</w:t>
            </w:r>
            <w:proofErr w:type="spellEnd"/>
            <w:r w:rsidR="007A3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О.С.</w:t>
            </w:r>
          </w:p>
        </w:tc>
        <w:tc>
          <w:tcPr>
            <w:tcW w:w="2584" w:type="dxa"/>
          </w:tcPr>
          <w:p w:rsidR="007A320B" w:rsidRDefault="007A320B" w:rsidP="006D4041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Высшая</w:t>
            </w:r>
          </w:p>
          <w:p w:rsidR="007A320B" w:rsidRDefault="007A320B" w:rsidP="006D4041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/к</w:t>
            </w:r>
          </w:p>
        </w:tc>
      </w:tr>
      <w:tr w:rsidR="00A545AB" w:rsidRPr="008706A5" w:rsidTr="00F7201D">
        <w:tc>
          <w:tcPr>
            <w:tcW w:w="675" w:type="dxa"/>
          </w:tcPr>
          <w:p w:rsidR="00A545AB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A545AB" w:rsidRPr="008706A5" w:rsidRDefault="00F7201D" w:rsidP="00F7201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7A320B">
              <w:rPr>
                <w:rFonts w:ascii="Times New Roman" w:hAnsi="Times New Roman"/>
                <w:sz w:val="24"/>
                <w:szCs w:val="24"/>
              </w:rPr>
              <w:t>группа «Солнышко</w:t>
            </w:r>
            <w:r w:rsidR="00A545AB" w:rsidRPr="008706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(с 5-6 </w:t>
            </w:r>
            <w:r w:rsidR="00A545AB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377" w:type="dxa"/>
          </w:tcPr>
          <w:p w:rsidR="002A578B" w:rsidRPr="008706A5" w:rsidRDefault="007A320B" w:rsidP="007A320B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И.В.</w:t>
            </w:r>
          </w:p>
        </w:tc>
        <w:tc>
          <w:tcPr>
            <w:tcW w:w="2584" w:type="dxa"/>
          </w:tcPr>
          <w:p w:rsidR="00A545AB" w:rsidRPr="008706A5" w:rsidRDefault="007A320B" w:rsidP="007A320B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Первая</w:t>
            </w:r>
          </w:p>
        </w:tc>
      </w:tr>
      <w:tr w:rsidR="00A545AB" w:rsidRPr="008706A5" w:rsidTr="00F7201D">
        <w:tc>
          <w:tcPr>
            <w:tcW w:w="675" w:type="dxa"/>
          </w:tcPr>
          <w:p w:rsidR="00A545AB" w:rsidRPr="00F7201D" w:rsidRDefault="00F7201D" w:rsidP="00F7201D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A545AB" w:rsidRPr="008706A5" w:rsidRDefault="00F7201D" w:rsidP="00926795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Подготовительная</w:t>
            </w:r>
            <w:r w:rsidR="007A3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группа «Звездочки</w:t>
            </w:r>
            <w:r w:rsidR="00A545AB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545AB" w:rsidRPr="008706A5" w:rsidRDefault="00F7201D" w:rsidP="006D4041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 с 6 до 7</w:t>
            </w:r>
            <w:r w:rsidR="00A545AB" w:rsidRPr="008706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377" w:type="dxa"/>
          </w:tcPr>
          <w:p w:rsidR="00B41EE0" w:rsidRDefault="00B41EE0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E030A" w:rsidRPr="008706A5" w:rsidRDefault="001E030A" w:rsidP="00B41EE0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Ковалева Е.В.</w:t>
            </w:r>
          </w:p>
          <w:p w:rsidR="00A545AB" w:rsidRPr="008706A5" w:rsidRDefault="00A545AB" w:rsidP="00B41EE0">
            <w:pPr>
              <w:suppressAutoHyphens/>
              <w:spacing w:before="60"/>
              <w:ind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4" w:type="dxa"/>
          </w:tcPr>
          <w:p w:rsidR="00A545AB" w:rsidRPr="008706A5" w:rsidRDefault="00A545AB" w:rsidP="006D4041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545AB" w:rsidRPr="008706A5" w:rsidRDefault="001E030A" w:rsidP="006D4041">
            <w:pPr>
              <w:suppressAutoHyphens/>
              <w:spacing w:before="60"/>
              <w:ind w:right="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Высшая</w:t>
            </w:r>
          </w:p>
        </w:tc>
      </w:tr>
    </w:tbl>
    <w:p w:rsidR="00A545AB" w:rsidRPr="008706A5" w:rsidRDefault="00A545AB" w:rsidP="00A545AB">
      <w:pPr>
        <w:suppressAutoHyphens/>
        <w:spacing w:before="60"/>
        <w:ind w:right="57"/>
        <w:jc w:val="both"/>
        <w:rPr>
          <w:rFonts w:ascii="Times New Roman" w:hAnsi="Times New Roman"/>
          <w:sz w:val="24"/>
          <w:szCs w:val="24"/>
        </w:rPr>
      </w:pPr>
    </w:p>
    <w:p w:rsidR="00A545AB" w:rsidRPr="008706A5" w:rsidRDefault="00A545AB" w:rsidP="00A545AB">
      <w:pPr>
        <w:suppressAutoHyphens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2.3. Организация работы в ДОУ узких специалистов</w:t>
      </w:r>
      <w:r w:rsidR="00B76B5C" w:rsidRPr="008706A5">
        <w:rPr>
          <w:rFonts w:ascii="Times New Roman" w:hAnsi="Times New Roman"/>
          <w:b/>
          <w:sz w:val="24"/>
          <w:szCs w:val="24"/>
        </w:rPr>
        <w:t xml:space="preserve">   </w:t>
      </w:r>
    </w:p>
    <w:p w:rsidR="00A545AB" w:rsidRPr="008706A5" w:rsidRDefault="00A545AB" w:rsidP="00A545AB">
      <w:pPr>
        <w:pStyle w:val="11"/>
        <w:ind w:left="57" w:right="57"/>
        <w:rPr>
          <w:szCs w:val="24"/>
          <w:lang w:eastAsia="ru-RU"/>
        </w:rPr>
      </w:pPr>
      <w:r w:rsidRPr="008706A5">
        <w:rPr>
          <w:szCs w:val="24"/>
          <w:lang w:eastAsia="ru-RU"/>
        </w:rPr>
        <w:t>Музыкальный руководите</w:t>
      </w:r>
      <w:r w:rsidR="00F7201D">
        <w:rPr>
          <w:szCs w:val="24"/>
          <w:lang w:eastAsia="ru-RU"/>
        </w:rPr>
        <w:t xml:space="preserve">ль – </w:t>
      </w:r>
      <w:proofErr w:type="spellStart"/>
      <w:r w:rsidR="00F7201D">
        <w:rPr>
          <w:szCs w:val="24"/>
          <w:lang w:eastAsia="ru-RU"/>
        </w:rPr>
        <w:t>Стамати</w:t>
      </w:r>
      <w:proofErr w:type="spellEnd"/>
      <w:r w:rsidR="00F7201D">
        <w:rPr>
          <w:szCs w:val="24"/>
          <w:lang w:eastAsia="ru-RU"/>
        </w:rPr>
        <w:t xml:space="preserve"> Т.И. (высшая </w:t>
      </w:r>
      <w:r w:rsidR="00B41EE0" w:rsidRPr="008706A5">
        <w:rPr>
          <w:szCs w:val="24"/>
          <w:lang w:eastAsia="ru-RU"/>
        </w:rPr>
        <w:t xml:space="preserve"> квалификационная категория</w:t>
      </w:r>
      <w:r w:rsidRPr="008706A5">
        <w:rPr>
          <w:szCs w:val="24"/>
          <w:lang w:eastAsia="ru-RU"/>
        </w:rPr>
        <w:t xml:space="preserve">); </w:t>
      </w:r>
    </w:p>
    <w:p w:rsidR="00A545AB" w:rsidRPr="008706A5" w:rsidRDefault="00A545AB" w:rsidP="00A545AB">
      <w:pPr>
        <w:pStyle w:val="11"/>
        <w:ind w:left="57" w:right="57"/>
        <w:rPr>
          <w:szCs w:val="24"/>
          <w:lang w:eastAsia="ru-RU"/>
        </w:rPr>
      </w:pPr>
      <w:r w:rsidRPr="008706A5">
        <w:rPr>
          <w:szCs w:val="24"/>
          <w:lang w:eastAsia="ru-RU"/>
        </w:rPr>
        <w:t>Инструктор</w:t>
      </w:r>
      <w:r w:rsidR="00F7201D">
        <w:rPr>
          <w:szCs w:val="24"/>
          <w:lang w:eastAsia="ru-RU"/>
        </w:rPr>
        <w:t xml:space="preserve"> ФК – </w:t>
      </w:r>
      <w:proofErr w:type="spellStart"/>
      <w:r w:rsidR="00F7201D">
        <w:rPr>
          <w:szCs w:val="24"/>
          <w:lang w:eastAsia="ru-RU"/>
        </w:rPr>
        <w:t>Буршит</w:t>
      </w:r>
      <w:proofErr w:type="spellEnd"/>
      <w:r w:rsidR="00F7201D">
        <w:rPr>
          <w:szCs w:val="24"/>
          <w:lang w:eastAsia="ru-RU"/>
        </w:rPr>
        <w:t xml:space="preserve"> Л.М. </w:t>
      </w:r>
      <w:proofErr w:type="gramStart"/>
      <w:r w:rsidR="00F7201D">
        <w:rPr>
          <w:szCs w:val="24"/>
          <w:lang w:eastAsia="ru-RU"/>
        </w:rPr>
        <w:t xml:space="preserve">( </w:t>
      </w:r>
      <w:proofErr w:type="gramEnd"/>
      <w:r w:rsidR="00F7201D">
        <w:rPr>
          <w:szCs w:val="24"/>
          <w:lang w:eastAsia="ru-RU"/>
        </w:rPr>
        <w:t>высшая</w:t>
      </w:r>
      <w:r w:rsidRPr="008706A5">
        <w:rPr>
          <w:szCs w:val="24"/>
          <w:lang w:eastAsia="ru-RU"/>
        </w:rPr>
        <w:t xml:space="preserve"> квалификационная категория);</w:t>
      </w:r>
    </w:p>
    <w:p w:rsidR="00AD4C8B" w:rsidRPr="008706A5" w:rsidRDefault="00AD4C8B" w:rsidP="00A545AB">
      <w:pPr>
        <w:pStyle w:val="11"/>
        <w:ind w:left="57" w:right="57"/>
        <w:rPr>
          <w:szCs w:val="24"/>
          <w:lang w:eastAsia="ru-RU"/>
        </w:rPr>
      </w:pPr>
      <w:r w:rsidRPr="008706A5">
        <w:rPr>
          <w:szCs w:val="24"/>
          <w:lang w:eastAsia="ru-RU"/>
        </w:rPr>
        <w:t>Педагог-психолог – Ростовская Е.П. (без категории).</w:t>
      </w:r>
    </w:p>
    <w:p w:rsidR="00A545AB" w:rsidRPr="008706A5" w:rsidRDefault="00B76B5C" w:rsidP="00B76B5C">
      <w:pPr>
        <w:ind w:right="57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>2.4.</w:t>
      </w:r>
      <w:r w:rsidR="00A545AB" w:rsidRPr="008706A5">
        <w:rPr>
          <w:rFonts w:ascii="Times New Roman" w:hAnsi="Times New Roman"/>
          <w:b/>
          <w:sz w:val="24"/>
          <w:szCs w:val="24"/>
        </w:rPr>
        <w:t xml:space="preserve">Повышение квалификации педагогов  МБДОУ </w:t>
      </w:r>
      <w:proofErr w:type="spellStart"/>
      <w:r w:rsidR="00A545AB" w:rsidRPr="008706A5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A545AB" w:rsidRPr="008706A5">
        <w:rPr>
          <w:rFonts w:ascii="Times New Roman" w:hAnsi="Times New Roman"/>
          <w:b/>
          <w:sz w:val="24"/>
          <w:szCs w:val="24"/>
        </w:rPr>
        <w:t>/с № 31</w:t>
      </w:r>
    </w:p>
    <w:p w:rsidR="00A545AB" w:rsidRPr="008706A5" w:rsidRDefault="00A545AB" w:rsidP="00A545AB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sz w:val="24"/>
          <w:szCs w:val="24"/>
        </w:rPr>
        <w:t>:</w:t>
      </w:r>
      <w:r w:rsidRPr="008706A5">
        <w:rPr>
          <w:rFonts w:ascii="Times New Roman" w:hAnsi="Times New Roman"/>
          <w:i/>
          <w:sz w:val="24"/>
          <w:szCs w:val="24"/>
        </w:rPr>
        <w:t> повышение профессиональной компетентности педагогов, совершенствование педагогического мастерства.</w:t>
      </w:r>
    </w:p>
    <w:p w:rsidR="00A545AB" w:rsidRPr="008706A5" w:rsidRDefault="00A545AB" w:rsidP="00A545AB">
      <w:pPr>
        <w:suppressAutoHyphens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12"/>
        <w:gridCol w:w="5482"/>
        <w:gridCol w:w="1444"/>
        <w:gridCol w:w="2643"/>
      </w:tblGrid>
      <w:tr w:rsidR="00A545AB" w:rsidRPr="008706A5" w:rsidTr="007A41E4">
        <w:trPr>
          <w:trHeight w:val="343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545AB" w:rsidRPr="008706A5" w:rsidTr="007A41E4">
        <w:trPr>
          <w:trHeight w:val="179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BB26A3">
            <w:pPr>
              <w:numPr>
                <w:ilvl w:val="0"/>
                <w:numId w:val="3"/>
              </w:numPr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Составление плана-графика повышения квалификации и переподготовки педагогических, ру</w:t>
            </w:r>
            <w:r w:rsidR="001E030A">
              <w:rPr>
                <w:rFonts w:ascii="Times New Roman" w:hAnsi="Times New Roman"/>
                <w:sz w:val="24"/>
                <w:szCs w:val="24"/>
              </w:rPr>
              <w:t>ководящих работников     на 2022</w:t>
            </w:r>
            <w:r w:rsidR="00476856">
              <w:rPr>
                <w:rFonts w:ascii="Times New Roman" w:hAnsi="Times New Roman"/>
                <w:sz w:val="24"/>
                <w:szCs w:val="24"/>
              </w:rPr>
              <w:t>3-2024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A545AB" w:rsidRPr="008706A5" w:rsidRDefault="00A545AB" w:rsidP="00BB26A3">
            <w:pPr>
              <w:numPr>
                <w:ilvl w:val="0"/>
                <w:numId w:val="3"/>
              </w:numPr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Планирование работы, отслеживание графиков курсовой подготовки</w:t>
            </w:r>
          </w:p>
          <w:p w:rsidR="00A545AB" w:rsidRPr="008706A5" w:rsidRDefault="00A545AB" w:rsidP="00BB26A3">
            <w:pPr>
              <w:numPr>
                <w:ilvl w:val="0"/>
                <w:numId w:val="3"/>
              </w:numPr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Формирование и обновление банка данных о прохождении педагогами курсовой подготовки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7A41E4">
        <w:trPr>
          <w:trHeight w:val="164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Прохождение педагогами курсов ПК</w:t>
            </w:r>
          </w:p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 плану-графику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545AB" w:rsidRPr="008706A5" w:rsidTr="007A41E4">
        <w:trPr>
          <w:trHeight w:val="164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Посещение педагогами городских методических объединений 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5AB" w:rsidRPr="008706A5" w:rsidTr="007A41E4">
        <w:trPr>
          <w:trHeight w:val="179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BB26A3">
            <w:pPr>
              <w:numPr>
                <w:ilvl w:val="0"/>
                <w:numId w:val="4"/>
              </w:numPr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Организация работы педагогов по самообразованию (выбор тематики и направлений самообразования)</w:t>
            </w:r>
          </w:p>
          <w:p w:rsidR="00A545AB" w:rsidRPr="008706A5" w:rsidRDefault="00A545AB" w:rsidP="00BB26A3">
            <w:pPr>
              <w:numPr>
                <w:ilvl w:val="0"/>
                <w:numId w:val="4"/>
              </w:numPr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Оказание методической помощи в подборе материала для тем по  самообразованию (организация выставок методической литературы)</w:t>
            </w:r>
          </w:p>
          <w:p w:rsidR="00A545AB" w:rsidRPr="008706A5" w:rsidRDefault="00A545AB" w:rsidP="00BB26A3">
            <w:pPr>
              <w:numPr>
                <w:ilvl w:val="0"/>
                <w:numId w:val="4"/>
              </w:numPr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Подготовка педагогами отчетов и докладов о накопленном материале за год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545AB" w:rsidRPr="008706A5" w:rsidTr="007A41E4">
        <w:trPr>
          <w:trHeight w:val="54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Приобретение новинок методической литературы по реализации основной образовательной программы. 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476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1E030A" w:rsidRDefault="001E030A" w:rsidP="001E030A">
      <w:pPr>
        <w:suppressAutoHyphens/>
        <w:ind w:left="77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План-график</w:t>
      </w:r>
      <w:r w:rsidRPr="008706A5">
        <w:rPr>
          <w:rFonts w:ascii="Times New Roman" w:hAnsi="Times New Roman"/>
          <w:sz w:val="24"/>
          <w:szCs w:val="24"/>
        </w:rPr>
        <w:t xml:space="preserve"> повышения квалификации и переподготовки педагогических, ру</w:t>
      </w:r>
      <w:r w:rsidR="00476856">
        <w:rPr>
          <w:rFonts w:ascii="Times New Roman" w:hAnsi="Times New Roman"/>
          <w:sz w:val="24"/>
          <w:szCs w:val="24"/>
        </w:rPr>
        <w:t>ководящих работников     на 2023-202</w:t>
      </w:r>
      <w:r w:rsidR="00541F8F">
        <w:rPr>
          <w:rFonts w:ascii="Times New Roman" w:hAnsi="Times New Roman"/>
          <w:sz w:val="24"/>
          <w:szCs w:val="24"/>
        </w:rPr>
        <w:t>4</w:t>
      </w:r>
      <w:r w:rsidRPr="008706A5">
        <w:rPr>
          <w:rFonts w:ascii="Times New Roman" w:hAnsi="Times New Roman"/>
          <w:sz w:val="24"/>
          <w:szCs w:val="24"/>
        </w:rPr>
        <w:t xml:space="preserve"> учебный год</w:t>
      </w:r>
    </w:p>
    <w:p w:rsidR="001E030A" w:rsidRPr="008706A5" w:rsidRDefault="001E030A" w:rsidP="001E030A">
      <w:pPr>
        <w:suppressAutoHyphens/>
        <w:ind w:left="777" w:right="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14"/>
        <w:gridCol w:w="2876"/>
        <w:gridCol w:w="2047"/>
        <w:gridCol w:w="2816"/>
        <w:gridCol w:w="2229"/>
      </w:tblGrid>
      <w:tr w:rsidR="001E030A" w:rsidTr="001E030A">
        <w:tc>
          <w:tcPr>
            <w:tcW w:w="714" w:type="dxa"/>
          </w:tcPr>
          <w:p w:rsidR="001E030A" w:rsidRPr="001E030A" w:rsidRDefault="001E030A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03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</w:tcPr>
          <w:p w:rsidR="001E030A" w:rsidRPr="001E030A" w:rsidRDefault="001E030A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030A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047" w:type="dxa"/>
          </w:tcPr>
          <w:p w:rsidR="001E030A" w:rsidRPr="001E030A" w:rsidRDefault="001E030A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03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16" w:type="dxa"/>
          </w:tcPr>
          <w:p w:rsidR="001E030A" w:rsidRPr="001E030A" w:rsidRDefault="001E030A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030A">
              <w:rPr>
                <w:rFonts w:ascii="Times New Roman" w:hAnsi="Times New Roman"/>
                <w:sz w:val="24"/>
                <w:szCs w:val="24"/>
              </w:rPr>
              <w:t xml:space="preserve"> Сроки последних курсов ПК</w:t>
            </w:r>
          </w:p>
        </w:tc>
        <w:tc>
          <w:tcPr>
            <w:tcW w:w="2229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прохождения КПК в 2023-2024</w:t>
            </w:r>
            <w:r w:rsidR="001E030A" w:rsidRPr="001E030A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1E030A" w:rsidTr="001E030A">
        <w:tc>
          <w:tcPr>
            <w:tcW w:w="714" w:type="dxa"/>
          </w:tcPr>
          <w:p w:rsidR="001E030A" w:rsidRPr="001E030A" w:rsidRDefault="001E030A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E0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47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1E030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16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12.02.2021г</w:t>
            </w:r>
          </w:p>
        </w:tc>
        <w:tc>
          <w:tcPr>
            <w:tcW w:w="2229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2024г.</w:t>
            </w:r>
          </w:p>
        </w:tc>
      </w:tr>
      <w:tr w:rsidR="001E030A" w:rsidTr="001E030A">
        <w:tc>
          <w:tcPr>
            <w:tcW w:w="714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Е.П.</w:t>
            </w:r>
          </w:p>
        </w:tc>
        <w:tc>
          <w:tcPr>
            <w:tcW w:w="2047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16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12.02.2021г</w:t>
            </w:r>
          </w:p>
        </w:tc>
        <w:tc>
          <w:tcPr>
            <w:tcW w:w="2229" w:type="dxa"/>
          </w:tcPr>
          <w:p w:rsidR="001E030A" w:rsidRPr="001E030A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2024г</w:t>
            </w:r>
          </w:p>
        </w:tc>
      </w:tr>
      <w:tr w:rsidR="00EC4E91" w:rsidTr="001E030A">
        <w:tc>
          <w:tcPr>
            <w:tcW w:w="714" w:type="dxa"/>
          </w:tcPr>
          <w:p w:rsidR="00EC4E91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EC4E91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Еськова М.А.</w:t>
            </w:r>
          </w:p>
        </w:tc>
        <w:tc>
          <w:tcPr>
            <w:tcW w:w="2047" w:type="dxa"/>
          </w:tcPr>
          <w:p w:rsidR="00EC4E91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16" w:type="dxa"/>
          </w:tcPr>
          <w:p w:rsidR="00EC4E91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EC4E91" w:rsidRDefault="00EC4E91" w:rsidP="00A545AB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Октябрь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2024г. </w:t>
            </w:r>
          </w:p>
        </w:tc>
      </w:tr>
    </w:tbl>
    <w:p w:rsidR="00A545AB" w:rsidRPr="008706A5" w:rsidRDefault="00A545AB" w:rsidP="00A545AB">
      <w:pPr>
        <w:suppressAutoHyphens/>
        <w:ind w:right="57"/>
        <w:rPr>
          <w:rFonts w:ascii="Times New Roman" w:hAnsi="Times New Roman"/>
          <w:b/>
          <w:sz w:val="24"/>
          <w:szCs w:val="24"/>
        </w:rPr>
      </w:pPr>
    </w:p>
    <w:p w:rsidR="00A545AB" w:rsidRPr="008706A5" w:rsidRDefault="00B76B5C" w:rsidP="00B76B5C">
      <w:pPr>
        <w:suppressAutoHyphens/>
        <w:ind w:right="57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2.5. </w:t>
      </w:r>
      <w:r w:rsidR="00A545AB" w:rsidRPr="008706A5">
        <w:rPr>
          <w:rFonts w:ascii="Times New Roman" w:hAnsi="Times New Roman"/>
          <w:b/>
          <w:sz w:val="24"/>
          <w:szCs w:val="24"/>
        </w:rPr>
        <w:t>Аттестация педагогов</w:t>
      </w:r>
    </w:p>
    <w:p w:rsidR="00A545AB" w:rsidRPr="008706A5" w:rsidRDefault="00A545AB" w:rsidP="00A545AB">
      <w:pPr>
        <w:suppressAutoHyphens/>
        <w:ind w:right="57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i/>
          <w:sz w:val="24"/>
          <w:szCs w:val="24"/>
        </w:rPr>
        <w:t xml:space="preserve">: повышение профессионального уровня педагогов, </w:t>
      </w:r>
      <w:r w:rsidRPr="008706A5">
        <w:rPr>
          <w:rFonts w:ascii="Times New Roman" w:hAnsi="Times New Roman"/>
          <w:sz w:val="24"/>
          <w:szCs w:val="24"/>
        </w:rPr>
        <w:t xml:space="preserve"> </w:t>
      </w:r>
      <w:r w:rsidRPr="008706A5">
        <w:rPr>
          <w:rFonts w:ascii="Times New Roman" w:hAnsi="Times New Roman"/>
          <w:i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545AB" w:rsidRPr="008706A5" w:rsidRDefault="00A545AB" w:rsidP="00A545AB">
      <w:pPr>
        <w:suppressAutoHyphens/>
        <w:spacing w:before="280" w:after="280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i/>
          <w:sz w:val="24"/>
          <w:szCs w:val="24"/>
        </w:rPr>
        <w:t>повышение эффективности и качества педагогического труда; выявление перспектив использования потенциальных возможностей педагогических работников.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11"/>
        <w:gridCol w:w="5447"/>
        <w:gridCol w:w="1320"/>
        <w:gridCol w:w="2603"/>
      </w:tblGrid>
      <w:tr w:rsidR="00A545AB" w:rsidRPr="008706A5" w:rsidTr="007A41E4">
        <w:trPr>
          <w:trHeight w:val="310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545AB" w:rsidRPr="008706A5" w:rsidTr="007A41E4">
        <w:trPr>
          <w:trHeight w:val="149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Составление плана аттестации педагогов в текущем учебном году и перспективе на 5 лет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545AB" w:rsidRPr="008706A5" w:rsidRDefault="00A545AB" w:rsidP="006D404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5AB" w:rsidRPr="008706A5" w:rsidRDefault="00A545AB" w:rsidP="00A545AB">
      <w:pPr>
        <w:pStyle w:val="11"/>
        <w:tabs>
          <w:tab w:val="left" w:pos="5444"/>
        </w:tabs>
        <w:ind w:left="57" w:right="57"/>
        <w:rPr>
          <w:b/>
          <w:bCs/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 </w:t>
      </w:r>
      <w:r w:rsidRPr="008706A5">
        <w:rPr>
          <w:b/>
          <w:bCs/>
          <w:szCs w:val="24"/>
          <w:lang w:eastAsia="ru-RU"/>
        </w:rPr>
        <w:tab/>
      </w:r>
    </w:p>
    <w:p w:rsidR="00A545AB" w:rsidRPr="008706A5" w:rsidRDefault="00A545AB" w:rsidP="00A545AB">
      <w:pPr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bCs/>
          <w:sz w:val="24"/>
          <w:szCs w:val="24"/>
        </w:rPr>
        <w:t> </w:t>
      </w:r>
      <w:r w:rsidRPr="008706A5">
        <w:rPr>
          <w:rFonts w:ascii="Times New Roman" w:hAnsi="Times New Roman"/>
          <w:b/>
          <w:sz w:val="24"/>
          <w:szCs w:val="24"/>
        </w:rPr>
        <w:t xml:space="preserve">Аттестация педагогических работников МБДОУ </w:t>
      </w:r>
      <w:proofErr w:type="spellStart"/>
      <w:r w:rsidRPr="008706A5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8706A5">
        <w:rPr>
          <w:rFonts w:ascii="Times New Roman" w:hAnsi="Times New Roman"/>
          <w:b/>
          <w:sz w:val="24"/>
          <w:szCs w:val="24"/>
        </w:rPr>
        <w:t>/с № 31 в перспективе на 5 лет</w:t>
      </w:r>
    </w:p>
    <w:tbl>
      <w:tblPr>
        <w:tblStyle w:val="a7"/>
        <w:tblW w:w="0" w:type="auto"/>
        <w:tblLayout w:type="fixed"/>
        <w:tblLook w:val="04A0"/>
      </w:tblPr>
      <w:tblGrid>
        <w:gridCol w:w="684"/>
        <w:gridCol w:w="2543"/>
        <w:gridCol w:w="1477"/>
        <w:gridCol w:w="236"/>
        <w:gridCol w:w="697"/>
        <w:gridCol w:w="992"/>
        <w:gridCol w:w="992"/>
        <w:gridCol w:w="851"/>
        <w:gridCol w:w="851"/>
        <w:gridCol w:w="851"/>
      </w:tblGrid>
      <w:tr w:rsidR="008D7901" w:rsidRPr="008706A5" w:rsidTr="00C75FD5">
        <w:tc>
          <w:tcPr>
            <w:tcW w:w="684" w:type="dxa"/>
            <w:vMerge w:val="restart"/>
          </w:tcPr>
          <w:p w:rsidR="008D7901" w:rsidRPr="008706A5" w:rsidRDefault="008D790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</w:tcPr>
          <w:p w:rsidR="008D7901" w:rsidRPr="008706A5" w:rsidRDefault="008D790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7" w:type="dxa"/>
            <w:vMerge w:val="restart"/>
          </w:tcPr>
          <w:p w:rsidR="008D7901" w:rsidRPr="008706A5" w:rsidRDefault="008D790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70" w:type="dxa"/>
            <w:gridSpan w:val="7"/>
          </w:tcPr>
          <w:p w:rsidR="008D7901" w:rsidRPr="008706A5" w:rsidRDefault="008D7901" w:rsidP="008D7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План аттестации </w:t>
            </w:r>
            <w:proofErr w:type="gramStart"/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8D7901" w:rsidRPr="008706A5" w:rsidRDefault="008D7901" w:rsidP="008D7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учебным годам</w:t>
            </w:r>
          </w:p>
        </w:tc>
      </w:tr>
      <w:tr w:rsidR="00A545AB" w:rsidRPr="008706A5" w:rsidTr="006D4041">
        <w:tc>
          <w:tcPr>
            <w:tcW w:w="684" w:type="dxa"/>
            <w:vMerge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97" w:type="dxa"/>
            <w:tcBorders>
              <w:left w:val="nil"/>
            </w:tcBorders>
          </w:tcPr>
          <w:p w:rsidR="00A545AB" w:rsidRPr="008706A5" w:rsidRDefault="00BD519A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C4E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545AB" w:rsidRPr="008706A5" w:rsidRDefault="00BD519A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202</w:t>
            </w:r>
            <w:r w:rsidR="00E635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545AB" w:rsidRPr="008706A5" w:rsidRDefault="00BD519A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202</w:t>
            </w:r>
            <w:r w:rsidR="00E635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45AB" w:rsidRPr="008706A5" w:rsidRDefault="008D790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202</w:t>
            </w:r>
            <w:r w:rsidR="00E635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545AB" w:rsidRPr="008706A5" w:rsidRDefault="008D790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635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545AB" w:rsidRPr="008706A5" w:rsidRDefault="008D790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A54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2543" w:type="dxa"/>
          </w:tcPr>
          <w:p w:rsidR="00125BF1" w:rsidRDefault="00A545AB" w:rsidP="00125BF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r w:rsidR="00D93EB5">
              <w:rPr>
                <w:rFonts w:ascii="Times New Roman" w:hAnsi="Times New Roman"/>
                <w:sz w:val="24"/>
                <w:szCs w:val="24"/>
              </w:rPr>
              <w:t>овалева Елена Васильевна</w:t>
            </w:r>
          </w:p>
          <w:p w:rsidR="00A545AB" w:rsidRPr="008706A5" w:rsidRDefault="00A545AB" w:rsidP="00125BF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(высшая</w:t>
            </w:r>
            <w:r w:rsidR="00125BF1">
              <w:rPr>
                <w:rFonts w:ascii="Times New Roman" w:hAnsi="Times New Roman"/>
                <w:sz w:val="24"/>
                <w:szCs w:val="24"/>
              </w:rPr>
              <w:t xml:space="preserve"> 21.12.2018</w:t>
            </w:r>
            <w:proofErr w:type="gramStart"/>
            <w:r w:rsidR="00125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EC4E9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545AB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548" w:rsidRPr="008706A5" w:rsidRDefault="00456548" w:rsidP="0012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2543" w:type="dxa"/>
          </w:tcPr>
          <w:p w:rsidR="00125BF1" w:rsidRDefault="00125BF1" w:rsidP="00125BF1">
            <w:pPr>
              <w:ind w:left="-262"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  <w:p w:rsidR="00A545AB" w:rsidRPr="008706A5" w:rsidRDefault="008D7901" w:rsidP="00125BF1">
            <w:pPr>
              <w:ind w:left="-117" w:right="-249" w:firstLine="11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(первая</w:t>
            </w:r>
            <w:r w:rsidR="00125BF1">
              <w:rPr>
                <w:rFonts w:ascii="Times New Roman" w:hAnsi="Times New Roman"/>
                <w:sz w:val="24"/>
                <w:szCs w:val="24"/>
              </w:rPr>
              <w:t>25.01. 2019</w:t>
            </w:r>
            <w:proofErr w:type="gramStart"/>
            <w:r w:rsidR="0045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5AB" w:rsidRPr="008706A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E635B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2543" w:type="dxa"/>
          </w:tcPr>
          <w:p w:rsidR="00A545AB" w:rsidRPr="008706A5" w:rsidRDefault="001C6B24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Филим</w:t>
            </w:r>
            <w:r w:rsidR="00D93EB5">
              <w:rPr>
                <w:rFonts w:ascii="Times New Roman" w:hAnsi="Times New Roman"/>
                <w:sz w:val="24"/>
                <w:szCs w:val="24"/>
              </w:rPr>
              <w:t xml:space="preserve">онова  </w:t>
            </w:r>
            <w:proofErr w:type="spellStart"/>
            <w:r w:rsidR="00D93EB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="00D93EB5">
              <w:rPr>
                <w:rFonts w:ascii="Times New Roman" w:hAnsi="Times New Roman"/>
                <w:sz w:val="24"/>
                <w:szCs w:val="24"/>
              </w:rPr>
              <w:t xml:space="preserve"> Михайловна (высшая</w:t>
            </w:r>
            <w:r w:rsidR="00125BF1">
              <w:rPr>
                <w:rFonts w:ascii="Times New Roman" w:hAnsi="Times New Roman"/>
                <w:sz w:val="24"/>
                <w:szCs w:val="24"/>
              </w:rPr>
              <w:t xml:space="preserve"> 21.01.2022г.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545AB" w:rsidRPr="008706A5" w:rsidRDefault="001C6B24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D93EB5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2543" w:type="dxa"/>
          </w:tcPr>
          <w:p w:rsidR="00125BF1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Гл</w:t>
            </w:r>
            <w:r w:rsidR="008D7901" w:rsidRPr="008706A5">
              <w:rPr>
                <w:rFonts w:ascii="Times New Roman" w:hAnsi="Times New Roman"/>
                <w:sz w:val="24"/>
                <w:szCs w:val="24"/>
              </w:rPr>
              <w:t xml:space="preserve">ушкова Елена Витальевна  </w:t>
            </w:r>
          </w:p>
          <w:p w:rsidR="00A545AB" w:rsidRPr="008706A5" w:rsidRDefault="008D790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="0065019C">
              <w:rPr>
                <w:rFonts w:ascii="Times New Roman" w:hAnsi="Times New Roman"/>
                <w:sz w:val="24"/>
                <w:szCs w:val="24"/>
              </w:rPr>
              <w:t xml:space="preserve"> 23.09.2022</w:t>
            </w:r>
            <w:r w:rsidR="00125BF1">
              <w:rPr>
                <w:rFonts w:ascii="Times New Roman" w:hAnsi="Times New Roman"/>
                <w:sz w:val="24"/>
                <w:szCs w:val="24"/>
              </w:rPr>
              <w:t>г.</w:t>
            </w:r>
            <w:r w:rsidR="00A545AB"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A545AB" w:rsidP="006D4041">
            <w:pPr>
              <w:tabs>
                <w:tab w:val="center" w:pos="6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E635B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</w:tcPr>
          <w:p w:rsidR="00125BF1" w:rsidRDefault="001C6B24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Романова Елена Николаевна</w:t>
            </w:r>
          </w:p>
          <w:p w:rsidR="00A545AB" w:rsidRPr="008706A5" w:rsidRDefault="001C6B24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(первая</w:t>
            </w:r>
            <w:r w:rsidR="0065019C">
              <w:rPr>
                <w:rFonts w:ascii="Times New Roman" w:hAnsi="Times New Roman"/>
                <w:sz w:val="24"/>
                <w:szCs w:val="24"/>
              </w:rPr>
              <w:t xml:space="preserve"> 23.06.2023</w:t>
            </w:r>
            <w:r w:rsidR="00125BF1">
              <w:rPr>
                <w:rFonts w:ascii="Times New Roman" w:hAnsi="Times New Roman"/>
                <w:sz w:val="24"/>
                <w:szCs w:val="24"/>
              </w:rPr>
              <w:t>г.</w:t>
            </w:r>
            <w:r w:rsidR="00A545AB"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0A54D0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</w:tcPr>
          <w:p w:rsidR="00125BF1" w:rsidRDefault="001C6B24" w:rsidP="006D4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Стамати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Татьяна Игоревна </w:t>
            </w:r>
          </w:p>
          <w:p w:rsidR="00A545AB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23.04.2023</w:t>
            </w:r>
            <w:r w:rsidR="00125BF1">
              <w:rPr>
                <w:rFonts w:ascii="Times New Roman" w:hAnsi="Times New Roman"/>
                <w:sz w:val="24"/>
                <w:szCs w:val="24"/>
              </w:rPr>
              <w:t>г.</w:t>
            </w:r>
            <w:r w:rsidR="001C6B24"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545AB" w:rsidRPr="008706A5" w:rsidRDefault="001C6B24" w:rsidP="006D4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0A54D0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2543" w:type="dxa"/>
          </w:tcPr>
          <w:p w:rsidR="00125BF1" w:rsidRDefault="00EC4E91" w:rsidP="006D4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Буршит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  <w:p w:rsidR="00A545AB" w:rsidRPr="008706A5" w:rsidRDefault="00EC4E91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25.01</w:t>
            </w:r>
            <w:r w:rsidR="00125BF1">
              <w:rPr>
                <w:rFonts w:ascii="Times New Roman" w:hAnsi="Times New Roman"/>
                <w:sz w:val="24"/>
                <w:szCs w:val="24"/>
              </w:rPr>
              <w:t>.2019г.</w:t>
            </w:r>
            <w:r w:rsidR="00A545AB"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Инструктор ФК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E635B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167AC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Ростовская Евгения Павловна</w:t>
            </w:r>
            <w:r w:rsidR="00EC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901" w:rsidRPr="008706A5">
              <w:rPr>
                <w:rFonts w:ascii="Times New Roman" w:hAnsi="Times New Roman"/>
                <w:sz w:val="24"/>
                <w:szCs w:val="24"/>
              </w:rPr>
              <w:t>(б/к)</w:t>
            </w:r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0A54D0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AB" w:rsidRPr="008706A5" w:rsidTr="006D4041">
        <w:tc>
          <w:tcPr>
            <w:tcW w:w="684" w:type="dxa"/>
          </w:tcPr>
          <w:p w:rsidR="00A545AB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Наталья Анатольевна (высшая</w:t>
            </w:r>
            <w:r w:rsidR="0065019C">
              <w:rPr>
                <w:rFonts w:ascii="Times New Roman" w:hAnsi="Times New Roman"/>
                <w:sz w:val="24"/>
                <w:szCs w:val="24"/>
              </w:rPr>
              <w:t xml:space="preserve"> 27.08</w:t>
            </w:r>
            <w:r w:rsidR="00125BF1">
              <w:rPr>
                <w:rFonts w:ascii="Times New Roman" w:hAnsi="Times New Roman"/>
                <w:sz w:val="24"/>
                <w:szCs w:val="24"/>
              </w:rPr>
              <w:t>.2021г.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A545AB" w:rsidRPr="008706A5" w:rsidRDefault="00A545AB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0A54D0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45AB" w:rsidRPr="008706A5" w:rsidRDefault="00A545AB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9C" w:rsidRPr="008706A5" w:rsidTr="006D4041">
        <w:tc>
          <w:tcPr>
            <w:tcW w:w="684" w:type="dxa"/>
          </w:tcPr>
          <w:p w:rsidR="0065019C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65019C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 категории)</w:t>
            </w:r>
          </w:p>
        </w:tc>
        <w:tc>
          <w:tcPr>
            <w:tcW w:w="1477" w:type="dxa"/>
          </w:tcPr>
          <w:p w:rsidR="0065019C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65019C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19C" w:rsidRPr="008706A5" w:rsidRDefault="000A54D0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9C" w:rsidRPr="008706A5" w:rsidTr="006D4041">
        <w:tc>
          <w:tcPr>
            <w:tcW w:w="684" w:type="dxa"/>
          </w:tcPr>
          <w:p w:rsidR="0065019C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65019C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Щеголева Мария Николаевна (высшая 24.04.2023г.)</w:t>
            </w:r>
          </w:p>
        </w:tc>
        <w:tc>
          <w:tcPr>
            <w:tcW w:w="1477" w:type="dxa"/>
          </w:tcPr>
          <w:p w:rsidR="0065019C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65019C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65019C" w:rsidRPr="008706A5" w:rsidRDefault="00E635B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9C" w:rsidRPr="008706A5" w:rsidTr="006D4041">
        <w:tc>
          <w:tcPr>
            <w:tcW w:w="684" w:type="dxa"/>
          </w:tcPr>
          <w:p w:rsidR="0065019C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3" w:type="dxa"/>
          </w:tcPr>
          <w:p w:rsidR="0065019C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Еськова Марина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безкатегории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77" w:type="dxa"/>
          </w:tcPr>
          <w:p w:rsidR="0065019C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36" w:type="dxa"/>
            <w:tcBorders>
              <w:right w:val="nil"/>
            </w:tcBorders>
          </w:tcPr>
          <w:p w:rsidR="0065019C" w:rsidRPr="008706A5" w:rsidRDefault="0065019C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19C" w:rsidRPr="008706A5" w:rsidRDefault="000A54D0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19C" w:rsidRPr="008706A5" w:rsidRDefault="0065019C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5AB" w:rsidRPr="008706A5" w:rsidRDefault="00A545AB" w:rsidP="00A545AB">
      <w:pPr>
        <w:rPr>
          <w:rFonts w:ascii="Times New Roman" w:hAnsi="Times New Roman"/>
          <w:sz w:val="24"/>
          <w:szCs w:val="24"/>
        </w:rPr>
      </w:pPr>
    </w:p>
    <w:p w:rsidR="00A545AB" w:rsidRDefault="00A545AB" w:rsidP="00A545AB">
      <w:pPr>
        <w:pStyle w:val="11"/>
        <w:ind w:left="57" w:right="57"/>
        <w:jc w:val="center"/>
        <w:rPr>
          <w:b/>
          <w:szCs w:val="24"/>
          <w:lang w:eastAsia="ru-RU"/>
        </w:rPr>
      </w:pPr>
      <w:r w:rsidRPr="008706A5">
        <w:rPr>
          <w:b/>
          <w:szCs w:val="24"/>
          <w:lang w:eastAsia="ru-RU"/>
        </w:rPr>
        <w:t>Планирован</w:t>
      </w:r>
      <w:r w:rsidR="00541F8F">
        <w:rPr>
          <w:b/>
          <w:szCs w:val="24"/>
          <w:lang w:eastAsia="ru-RU"/>
        </w:rPr>
        <w:t>ие  аттестации педагогов на 2023-2024</w:t>
      </w:r>
      <w:r w:rsidRPr="008706A5">
        <w:rPr>
          <w:b/>
          <w:szCs w:val="24"/>
          <w:lang w:eastAsia="ru-RU"/>
        </w:rPr>
        <w:t xml:space="preserve"> учебный год</w:t>
      </w:r>
    </w:p>
    <w:p w:rsidR="00A545AB" w:rsidRPr="008706A5" w:rsidRDefault="00A545AB" w:rsidP="001C09A7">
      <w:pPr>
        <w:pStyle w:val="11"/>
        <w:ind w:right="57"/>
        <w:rPr>
          <w:b/>
          <w:szCs w:val="24"/>
          <w:lang w:eastAsia="ru-RU"/>
        </w:rPr>
      </w:pPr>
    </w:p>
    <w:tbl>
      <w:tblPr>
        <w:tblStyle w:val="a7"/>
        <w:tblW w:w="0" w:type="auto"/>
        <w:tblInd w:w="57" w:type="dxa"/>
        <w:tblLook w:val="04A0"/>
      </w:tblPr>
      <w:tblGrid>
        <w:gridCol w:w="616"/>
        <w:gridCol w:w="2270"/>
        <w:gridCol w:w="1985"/>
        <w:gridCol w:w="2126"/>
        <w:gridCol w:w="3119"/>
      </w:tblGrid>
      <w:tr w:rsidR="00A545AB" w:rsidRPr="008706A5" w:rsidTr="007A41E4">
        <w:tc>
          <w:tcPr>
            <w:tcW w:w="616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№</w:t>
            </w:r>
          </w:p>
        </w:tc>
        <w:tc>
          <w:tcPr>
            <w:tcW w:w="2270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Ф.И.О. педагога</w:t>
            </w:r>
          </w:p>
        </w:tc>
        <w:tc>
          <w:tcPr>
            <w:tcW w:w="1985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Сроки аттестации</w:t>
            </w:r>
          </w:p>
        </w:tc>
        <w:tc>
          <w:tcPr>
            <w:tcW w:w="3119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Предполагаемая категория</w:t>
            </w:r>
          </w:p>
        </w:tc>
      </w:tr>
      <w:tr w:rsidR="00A545AB" w:rsidRPr="008706A5" w:rsidTr="007A41E4">
        <w:tc>
          <w:tcPr>
            <w:tcW w:w="616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2</w:t>
            </w:r>
          </w:p>
        </w:tc>
        <w:tc>
          <w:tcPr>
            <w:tcW w:w="2270" w:type="dxa"/>
          </w:tcPr>
          <w:p w:rsidR="00A545AB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</w:rPr>
              <w:t>Агаева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1985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A545AB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>Ноябрь 2019</w:t>
            </w:r>
          </w:p>
        </w:tc>
        <w:tc>
          <w:tcPr>
            <w:tcW w:w="3119" w:type="dxa"/>
          </w:tcPr>
          <w:p w:rsidR="00A545AB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>Ноябрь  январь</w:t>
            </w:r>
          </w:p>
        </w:tc>
      </w:tr>
      <w:tr w:rsidR="00A545AB" w:rsidRPr="008706A5" w:rsidTr="007A41E4">
        <w:tc>
          <w:tcPr>
            <w:tcW w:w="616" w:type="dxa"/>
          </w:tcPr>
          <w:p w:rsidR="00A545AB" w:rsidRPr="008706A5" w:rsidRDefault="00A545AB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3.</w:t>
            </w:r>
          </w:p>
        </w:tc>
        <w:tc>
          <w:tcPr>
            <w:tcW w:w="2270" w:type="dxa"/>
          </w:tcPr>
          <w:p w:rsidR="00A545AB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1E030A">
              <w:rPr>
                <w:szCs w:val="24"/>
              </w:rPr>
              <w:t>Ковалева Е.В.</w:t>
            </w:r>
          </w:p>
        </w:tc>
        <w:tc>
          <w:tcPr>
            <w:tcW w:w="1985" w:type="dxa"/>
          </w:tcPr>
          <w:p w:rsidR="00A545AB" w:rsidRPr="008706A5" w:rsidRDefault="00E909AD" w:rsidP="006D4041">
            <w:pPr>
              <w:pStyle w:val="11"/>
              <w:ind w:right="57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A545AB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>декабрь 2018</w:t>
            </w:r>
          </w:p>
        </w:tc>
        <w:tc>
          <w:tcPr>
            <w:tcW w:w="3119" w:type="dxa"/>
          </w:tcPr>
          <w:p w:rsidR="00A545AB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>Октябрь - декабрь</w:t>
            </w:r>
          </w:p>
        </w:tc>
      </w:tr>
      <w:tr w:rsidR="00541F8F" w:rsidRPr="008706A5" w:rsidTr="007A41E4">
        <w:tc>
          <w:tcPr>
            <w:tcW w:w="616" w:type="dxa"/>
          </w:tcPr>
          <w:p w:rsidR="00541F8F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270" w:type="dxa"/>
          </w:tcPr>
          <w:p w:rsidR="00541F8F" w:rsidRPr="001E030A" w:rsidRDefault="00541F8F" w:rsidP="006D4041">
            <w:pPr>
              <w:pStyle w:val="11"/>
              <w:ind w:right="57"/>
              <w:rPr>
                <w:szCs w:val="24"/>
              </w:rPr>
            </w:pPr>
            <w:proofErr w:type="spellStart"/>
            <w:r>
              <w:rPr>
                <w:szCs w:val="24"/>
              </w:rPr>
              <w:t>Буршит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541F8F" w:rsidRPr="008706A5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541F8F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>Ноябрь 2019</w:t>
            </w:r>
          </w:p>
        </w:tc>
        <w:tc>
          <w:tcPr>
            <w:tcW w:w="3119" w:type="dxa"/>
          </w:tcPr>
          <w:p w:rsidR="00541F8F" w:rsidRDefault="00541F8F" w:rsidP="006D4041">
            <w:pPr>
              <w:pStyle w:val="11"/>
              <w:ind w:right="57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Ноябрь </w:t>
            </w:r>
            <w:proofErr w:type="gramStart"/>
            <w:r>
              <w:rPr>
                <w:szCs w:val="24"/>
              </w:rPr>
              <w:t>-я</w:t>
            </w:r>
            <w:proofErr w:type="gramEnd"/>
            <w:r>
              <w:rPr>
                <w:szCs w:val="24"/>
              </w:rPr>
              <w:t>нварь</w:t>
            </w:r>
          </w:p>
        </w:tc>
      </w:tr>
    </w:tbl>
    <w:p w:rsidR="00A545AB" w:rsidRPr="008706A5" w:rsidRDefault="00A545AB" w:rsidP="00A545AB">
      <w:pPr>
        <w:pStyle w:val="11"/>
        <w:ind w:left="57" w:right="57"/>
        <w:jc w:val="center"/>
        <w:rPr>
          <w:b/>
          <w:szCs w:val="24"/>
          <w:lang w:eastAsia="ru-RU"/>
        </w:rPr>
      </w:pPr>
      <w:r w:rsidRPr="008706A5">
        <w:rPr>
          <w:b/>
          <w:szCs w:val="24"/>
          <w:lang w:eastAsia="ru-RU"/>
        </w:rPr>
        <w:t xml:space="preserve"> </w:t>
      </w:r>
    </w:p>
    <w:p w:rsidR="00A545AB" w:rsidRPr="000A54D0" w:rsidRDefault="00B76B5C" w:rsidP="000A54D0">
      <w:pPr>
        <w:pStyle w:val="11"/>
        <w:ind w:left="57" w:right="57"/>
        <w:rPr>
          <w:b/>
          <w:szCs w:val="24"/>
          <w:lang w:eastAsia="ru-RU"/>
        </w:rPr>
      </w:pPr>
      <w:r w:rsidRPr="008706A5">
        <w:rPr>
          <w:b/>
          <w:szCs w:val="24"/>
          <w:lang w:eastAsia="ru-RU"/>
        </w:rPr>
        <w:t xml:space="preserve">2.6. </w:t>
      </w:r>
      <w:r w:rsidR="00A545AB" w:rsidRPr="008706A5">
        <w:rPr>
          <w:b/>
          <w:szCs w:val="24"/>
          <w:lang w:eastAsia="ru-RU"/>
        </w:rPr>
        <w:t>Планирование работы по самообразованию педагогических кадров</w:t>
      </w:r>
    </w:p>
    <w:p w:rsidR="00A545AB" w:rsidRPr="00B23EF7" w:rsidRDefault="0050349D" w:rsidP="00BB26A3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proofErr w:type="spellStart"/>
      <w:r w:rsidRPr="00B23EF7">
        <w:rPr>
          <w:szCs w:val="24"/>
        </w:rPr>
        <w:t>Агаева</w:t>
      </w:r>
      <w:proofErr w:type="spellEnd"/>
      <w:r w:rsidR="00926795" w:rsidRPr="00B23EF7">
        <w:rPr>
          <w:szCs w:val="24"/>
        </w:rPr>
        <w:t xml:space="preserve"> Ирина Ва</w:t>
      </w:r>
      <w:r w:rsidR="006932B8" w:rsidRPr="00B23EF7">
        <w:rPr>
          <w:szCs w:val="24"/>
        </w:rPr>
        <w:t>сильевна</w:t>
      </w:r>
      <w:proofErr w:type="gramStart"/>
      <w:r w:rsidR="006932B8" w:rsidRPr="00B23EF7">
        <w:rPr>
          <w:szCs w:val="24"/>
        </w:rPr>
        <w:t xml:space="preserve"> :</w:t>
      </w:r>
      <w:proofErr w:type="gramEnd"/>
      <w:r w:rsidR="006932B8" w:rsidRPr="00B23EF7">
        <w:rPr>
          <w:szCs w:val="24"/>
        </w:rPr>
        <w:t xml:space="preserve"> </w:t>
      </w:r>
      <w:r w:rsidR="00B23EF7" w:rsidRPr="00B23EF7">
        <w:rPr>
          <w:szCs w:val="24"/>
        </w:rPr>
        <w:t>«Подготовка детей грамоте детей подготовительной группы»;</w:t>
      </w:r>
    </w:p>
    <w:p w:rsidR="00A545AB" w:rsidRPr="004804A1" w:rsidRDefault="00A545AB" w:rsidP="00BB26A3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proofErr w:type="spellStart"/>
      <w:r w:rsidRPr="004804A1">
        <w:rPr>
          <w:szCs w:val="24"/>
        </w:rPr>
        <w:t>Стамати</w:t>
      </w:r>
      <w:proofErr w:type="spellEnd"/>
      <w:r w:rsidRPr="004804A1">
        <w:rPr>
          <w:szCs w:val="24"/>
        </w:rPr>
        <w:t xml:space="preserve"> Татьяна Игоревна «Развитие чувства музыкальной формы посредствам музыкально-ритмических движений».</w:t>
      </w:r>
    </w:p>
    <w:p w:rsidR="00A545AB" w:rsidRPr="006932B8" w:rsidRDefault="00A545AB" w:rsidP="009F1B43">
      <w:pPr>
        <w:pStyle w:val="11"/>
        <w:numPr>
          <w:ilvl w:val="0"/>
          <w:numId w:val="14"/>
        </w:numPr>
        <w:ind w:right="57"/>
        <w:jc w:val="both"/>
        <w:rPr>
          <w:b/>
          <w:szCs w:val="24"/>
          <w:lang w:eastAsia="ru-RU"/>
        </w:rPr>
      </w:pPr>
      <w:r w:rsidRPr="006932B8">
        <w:rPr>
          <w:szCs w:val="24"/>
        </w:rPr>
        <w:t>Глушкова Елена Витальевна: «</w:t>
      </w:r>
      <w:r w:rsidR="006227BD" w:rsidRPr="006932B8">
        <w:rPr>
          <w:color w:val="000000"/>
          <w:szCs w:val="24"/>
        </w:rPr>
        <w:t>Нетрадиционные</w:t>
      </w:r>
      <w:r w:rsidR="006932B8" w:rsidRPr="006932B8">
        <w:rPr>
          <w:color w:val="000000"/>
          <w:szCs w:val="24"/>
        </w:rPr>
        <w:t xml:space="preserve"> техники рисования в работе с детьми раннего возраста</w:t>
      </w:r>
      <w:r w:rsidRPr="006932B8">
        <w:rPr>
          <w:color w:val="000000"/>
          <w:szCs w:val="24"/>
        </w:rPr>
        <w:t>».</w:t>
      </w:r>
    </w:p>
    <w:p w:rsidR="007F7A90" w:rsidRDefault="00A545AB" w:rsidP="007F7A90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r w:rsidRPr="006C3E8E">
        <w:rPr>
          <w:szCs w:val="24"/>
        </w:rPr>
        <w:t xml:space="preserve">Филимонова </w:t>
      </w:r>
      <w:proofErr w:type="spellStart"/>
      <w:r w:rsidRPr="006C3E8E">
        <w:rPr>
          <w:szCs w:val="24"/>
        </w:rPr>
        <w:t>Ульяна</w:t>
      </w:r>
      <w:proofErr w:type="spellEnd"/>
      <w:r w:rsidR="006C3E8E" w:rsidRPr="006C3E8E">
        <w:rPr>
          <w:szCs w:val="24"/>
        </w:rPr>
        <w:t xml:space="preserve"> Михайловна: «Развитие мелкой моторики рук у детей дошкольного возраста через дидактические игры»</w:t>
      </w:r>
      <w:r w:rsidR="006F0790" w:rsidRPr="006C3E8E">
        <w:rPr>
          <w:szCs w:val="24"/>
        </w:rPr>
        <w:t>.</w:t>
      </w:r>
    </w:p>
    <w:p w:rsidR="00A545AB" w:rsidRPr="007F7A90" w:rsidRDefault="00A545AB" w:rsidP="007F7A90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r w:rsidRPr="007F7A90">
        <w:rPr>
          <w:szCs w:val="24"/>
        </w:rPr>
        <w:t>Романова Елена Николаевна</w:t>
      </w:r>
      <w:r w:rsidR="0050349D" w:rsidRPr="007F7A90">
        <w:rPr>
          <w:szCs w:val="24"/>
        </w:rPr>
        <w:t>:</w:t>
      </w:r>
      <w:r w:rsidR="00A74138" w:rsidRPr="007F7A90">
        <w:rPr>
          <w:szCs w:val="24"/>
        </w:rPr>
        <w:t xml:space="preserve"> «Экспериментальная деятельность  как метод экологического воспитания детей младшего дошкольного возраста»</w:t>
      </w:r>
    </w:p>
    <w:p w:rsidR="00E909AD" w:rsidRPr="008648C6" w:rsidRDefault="00A545AB" w:rsidP="000A54D0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r w:rsidRPr="008648C6">
        <w:rPr>
          <w:szCs w:val="24"/>
        </w:rPr>
        <w:t>Ростовская Евгения Павловна: «Психологическая готовность детей к школьному обучению. Поиск развивающих форм работы по формированию готовности  к школьному обучен</w:t>
      </w:r>
      <w:r w:rsidR="008648C6" w:rsidRPr="008648C6">
        <w:rPr>
          <w:szCs w:val="24"/>
        </w:rPr>
        <w:t>ию.</w:t>
      </w:r>
      <w:r w:rsidR="00C034A7" w:rsidRPr="008648C6">
        <w:rPr>
          <w:szCs w:val="24"/>
        </w:rPr>
        <w:t xml:space="preserve"> </w:t>
      </w:r>
    </w:p>
    <w:p w:rsidR="003B77F4" w:rsidRPr="006227BD" w:rsidRDefault="003B77F4" w:rsidP="00BB26A3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r w:rsidRPr="006227BD">
        <w:rPr>
          <w:szCs w:val="24"/>
        </w:rPr>
        <w:t>Ковалева Елена Васильевна</w:t>
      </w:r>
      <w:r w:rsidR="006227BD" w:rsidRPr="006227BD">
        <w:rPr>
          <w:szCs w:val="24"/>
        </w:rPr>
        <w:t xml:space="preserve"> развитие мелкой моторике рук как средство развитие речи детей старшего дошкольного возраста.</w:t>
      </w:r>
    </w:p>
    <w:p w:rsidR="00926795" w:rsidRPr="004A5A5D" w:rsidRDefault="002D1824" w:rsidP="00BB26A3">
      <w:pPr>
        <w:pStyle w:val="11"/>
        <w:numPr>
          <w:ilvl w:val="0"/>
          <w:numId w:val="14"/>
        </w:numPr>
        <w:ind w:right="57"/>
        <w:rPr>
          <w:b/>
          <w:szCs w:val="24"/>
          <w:lang w:eastAsia="ru-RU"/>
        </w:rPr>
      </w:pPr>
      <w:proofErr w:type="spellStart"/>
      <w:r>
        <w:rPr>
          <w:szCs w:val="24"/>
        </w:rPr>
        <w:t>Файрушин</w:t>
      </w:r>
      <w:r w:rsidR="006932B8" w:rsidRPr="004A5A5D">
        <w:rPr>
          <w:szCs w:val="24"/>
        </w:rPr>
        <w:t>а</w:t>
      </w:r>
      <w:proofErr w:type="spellEnd"/>
      <w:r w:rsidR="00926795" w:rsidRPr="004A5A5D">
        <w:rPr>
          <w:szCs w:val="24"/>
        </w:rPr>
        <w:t xml:space="preserve">  Ольга Сергеевна «</w:t>
      </w:r>
      <w:proofErr w:type="spellStart"/>
      <w:r w:rsidR="00926795" w:rsidRPr="004A5A5D">
        <w:rPr>
          <w:szCs w:val="24"/>
        </w:rPr>
        <w:t>Пластилинография</w:t>
      </w:r>
      <w:proofErr w:type="spellEnd"/>
      <w:r w:rsidR="00926795" w:rsidRPr="004A5A5D">
        <w:rPr>
          <w:szCs w:val="24"/>
        </w:rPr>
        <w:t xml:space="preserve"> как средство развития</w:t>
      </w:r>
      <w:r w:rsidR="006C3E8E" w:rsidRPr="004A5A5D">
        <w:rPr>
          <w:szCs w:val="24"/>
        </w:rPr>
        <w:t xml:space="preserve"> творческих способностей детей 4-5 лет</w:t>
      </w:r>
      <w:r w:rsidR="00926795" w:rsidRPr="004A5A5D">
        <w:rPr>
          <w:szCs w:val="24"/>
        </w:rPr>
        <w:t>».</w:t>
      </w:r>
    </w:p>
    <w:p w:rsidR="009F1B43" w:rsidRDefault="006932B8" w:rsidP="009F1B43">
      <w:pPr>
        <w:pStyle w:val="11"/>
        <w:numPr>
          <w:ilvl w:val="0"/>
          <w:numId w:val="14"/>
        </w:numPr>
        <w:ind w:right="57"/>
        <w:rPr>
          <w:szCs w:val="24"/>
          <w:lang w:eastAsia="ru-RU"/>
        </w:rPr>
      </w:pPr>
      <w:r w:rsidRPr="006932B8">
        <w:rPr>
          <w:szCs w:val="24"/>
          <w:lang w:eastAsia="ru-RU"/>
        </w:rPr>
        <w:t xml:space="preserve">Щеголева </w:t>
      </w:r>
      <w:r>
        <w:rPr>
          <w:szCs w:val="24"/>
          <w:lang w:eastAsia="ru-RU"/>
        </w:rPr>
        <w:t>М</w:t>
      </w:r>
      <w:r w:rsidRPr="006932B8">
        <w:rPr>
          <w:szCs w:val="24"/>
          <w:lang w:eastAsia="ru-RU"/>
        </w:rPr>
        <w:t>ария Николаевна «Социализация детей дошкольного возраста посредством сюжетн</w:t>
      </w:r>
      <w:proofErr w:type="gramStart"/>
      <w:r w:rsidRPr="006932B8">
        <w:rPr>
          <w:szCs w:val="24"/>
          <w:lang w:eastAsia="ru-RU"/>
        </w:rPr>
        <w:t>о-</w:t>
      </w:r>
      <w:proofErr w:type="gramEnd"/>
      <w:r w:rsidRPr="006932B8">
        <w:rPr>
          <w:szCs w:val="24"/>
          <w:lang w:eastAsia="ru-RU"/>
        </w:rPr>
        <w:t xml:space="preserve"> ролевой игры»</w:t>
      </w:r>
      <w:r>
        <w:rPr>
          <w:szCs w:val="24"/>
          <w:lang w:eastAsia="ru-RU"/>
        </w:rPr>
        <w:t>.</w:t>
      </w:r>
    </w:p>
    <w:p w:rsidR="009F1B43" w:rsidRPr="009F1B43" w:rsidRDefault="002D1824" w:rsidP="009F1B43">
      <w:pPr>
        <w:pStyle w:val="11"/>
        <w:numPr>
          <w:ilvl w:val="0"/>
          <w:numId w:val="14"/>
        </w:numPr>
        <w:ind w:right="57"/>
        <w:rPr>
          <w:szCs w:val="24"/>
          <w:lang w:eastAsia="ru-RU"/>
        </w:rPr>
      </w:pPr>
      <w:r w:rsidRPr="009F1B43">
        <w:rPr>
          <w:szCs w:val="24"/>
          <w:lang w:eastAsia="ru-RU"/>
        </w:rPr>
        <w:t>Еськова Марина</w:t>
      </w:r>
      <w:r w:rsidR="004804A1" w:rsidRPr="009F1B43">
        <w:rPr>
          <w:szCs w:val="24"/>
          <w:lang w:eastAsia="ru-RU"/>
        </w:rPr>
        <w:t xml:space="preserve"> Андреевна</w:t>
      </w:r>
      <w:r w:rsidR="009F1B43" w:rsidRPr="009F1B43">
        <w:rPr>
          <w:szCs w:val="24"/>
          <w:lang w:eastAsia="ru-RU"/>
        </w:rPr>
        <w:t xml:space="preserve"> </w:t>
      </w:r>
      <w:r w:rsidR="009F1B43">
        <w:rPr>
          <w:rStyle w:val="c10"/>
          <w:bCs/>
          <w:color w:val="000000"/>
          <w:szCs w:val="24"/>
        </w:rPr>
        <w:t>«Развитие речи детей 4-5 лет</w:t>
      </w:r>
      <w:r w:rsidR="009F1B43" w:rsidRPr="009F1B43">
        <w:rPr>
          <w:rStyle w:val="c10"/>
          <w:bCs/>
          <w:color w:val="000000"/>
          <w:szCs w:val="24"/>
        </w:rPr>
        <w:t xml:space="preserve"> </w:t>
      </w:r>
    </w:p>
    <w:p w:rsidR="009F1B43" w:rsidRDefault="009F1B43" w:rsidP="007F7A90">
      <w:pPr>
        <w:pStyle w:val="c9"/>
        <w:shd w:val="clear" w:color="auto" w:fill="FFFFFF"/>
        <w:spacing w:before="0" w:beforeAutospacing="0" w:after="0" w:afterAutospacing="0"/>
        <w:ind w:firstLine="709"/>
        <w:rPr>
          <w:rStyle w:val="c10"/>
          <w:bCs/>
          <w:color w:val="000000"/>
        </w:rPr>
      </w:pPr>
      <w:r w:rsidRPr="009F1B43">
        <w:rPr>
          <w:rStyle w:val="c10"/>
          <w:bCs/>
          <w:color w:val="000000"/>
        </w:rPr>
        <w:t>через пальчиковые игры и упражнения»</w:t>
      </w:r>
      <w:r>
        <w:rPr>
          <w:rStyle w:val="c10"/>
          <w:bCs/>
          <w:color w:val="000000"/>
        </w:rPr>
        <w:t>.</w:t>
      </w:r>
    </w:p>
    <w:p w:rsidR="004804A1" w:rsidRPr="009F1B43" w:rsidRDefault="004804A1" w:rsidP="009F1B43">
      <w:pPr>
        <w:pStyle w:val="c9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 w:rsidRPr="009F1B43">
        <w:t>Буршид</w:t>
      </w:r>
      <w:proofErr w:type="spellEnd"/>
      <w:r w:rsidRPr="009F1B43">
        <w:t xml:space="preserve"> Людмила Михайловна</w:t>
      </w:r>
      <w:r w:rsidR="009F1B43" w:rsidRPr="009F1B43">
        <w:t xml:space="preserve"> «Развитие физических качеств дошкольников в рамках внедрения Всероссийского комплекса ГТО»</w:t>
      </w:r>
    </w:p>
    <w:p w:rsidR="00571339" w:rsidRPr="008706A5" w:rsidRDefault="00571339" w:rsidP="006A42E5">
      <w:pPr>
        <w:tabs>
          <w:tab w:val="left" w:pos="1260"/>
          <w:tab w:val="center" w:pos="4677"/>
        </w:tabs>
        <w:suppressAutoHyphens/>
        <w:ind w:right="57"/>
        <w:rPr>
          <w:rFonts w:ascii="Times New Roman" w:hAnsi="Times New Roman"/>
          <w:b/>
          <w:sz w:val="24"/>
          <w:szCs w:val="24"/>
        </w:rPr>
      </w:pPr>
    </w:p>
    <w:p w:rsidR="006A42E5" w:rsidRPr="008706A5" w:rsidRDefault="006A42E5" w:rsidP="003045E6">
      <w:pPr>
        <w:pStyle w:val="a5"/>
        <w:numPr>
          <w:ilvl w:val="0"/>
          <w:numId w:val="30"/>
        </w:numPr>
        <w:tabs>
          <w:tab w:val="left" w:pos="1260"/>
          <w:tab w:val="center" w:pos="3261"/>
        </w:tabs>
        <w:suppressAutoHyphens/>
        <w:ind w:left="1985" w:right="57" w:hanging="284"/>
        <w:jc w:val="center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СОДЕРЖАНИЕ БЛОКОВ ОСНОВНЫХ МЕРОПРИЯТИЙ</w:t>
      </w:r>
    </w:p>
    <w:p w:rsidR="006A42E5" w:rsidRPr="008706A5" w:rsidRDefault="00E76C2E" w:rsidP="003045E6">
      <w:pPr>
        <w:tabs>
          <w:tab w:val="left" w:pos="1260"/>
          <w:tab w:val="center" w:pos="3261"/>
        </w:tabs>
        <w:suppressAutoHyphens/>
        <w:ind w:left="1985" w:right="57" w:hanging="284"/>
        <w:jc w:val="center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ГОДОВОГО ПЛАНА </w:t>
      </w:r>
      <w:r w:rsidR="00571339" w:rsidRPr="008706A5">
        <w:rPr>
          <w:rFonts w:ascii="Times New Roman" w:hAnsi="Times New Roman"/>
          <w:b/>
          <w:sz w:val="24"/>
          <w:szCs w:val="24"/>
        </w:rPr>
        <w:t>ДОУ НА 202</w:t>
      </w:r>
      <w:r w:rsidR="001C09A7">
        <w:rPr>
          <w:rFonts w:ascii="Times New Roman" w:hAnsi="Times New Roman"/>
          <w:b/>
          <w:sz w:val="24"/>
          <w:szCs w:val="24"/>
        </w:rPr>
        <w:t>3</w:t>
      </w:r>
      <w:r w:rsidR="006A42E5" w:rsidRPr="008706A5">
        <w:rPr>
          <w:rFonts w:ascii="Times New Roman" w:hAnsi="Times New Roman"/>
          <w:b/>
          <w:sz w:val="24"/>
          <w:szCs w:val="24"/>
        </w:rPr>
        <w:t xml:space="preserve"> – </w:t>
      </w:r>
      <w:r w:rsidR="001C09A7">
        <w:rPr>
          <w:rFonts w:ascii="Times New Roman" w:hAnsi="Times New Roman"/>
          <w:b/>
          <w:sz w:val="24"/>
          <w:szCs w:val="24"/>
        </w:rPr>
        <w:t>2024</w:t>
      </w:r>
      <w:r w:rsidR="006A42E5" w:rsidRPr="008706A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6311" w:rsidRPr="008706A5" w:rsidRDefault="00A96311" w:rsidP="0003799E">
      <w:pPr>
        <w:tabs>
          <w:tab w:val="left" w:pos="1260"/>
          <w:tab w:val="center" w:pos="4677"/>
        </w:tabs>
        <w:suppressAutoHyphens/>
        <w:ind w:left="417" w:right="57"/>
        <w:jc w:val="center"/>
        <w:rPr>
          <w:rFonts w:ascii="Times New Roman" w:hAnsi="Times New Roman"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НОРМАТИВНО – ПРАВОВОЕ ОБЕСПЕЧЕНИЕ ДЕЯТЕЛЬНОСТИ МБДОУ</w:t>
      </w:r>
    </w:p>
    <w:p w:rsidR="00A96311" w:rsidRPr="008706A5" w:rsidRDefault="00A96311" w:rsidP="00A96311">
      <w:pPr>
        <w:suppressAutoHyphens/>
        <w:ind w:left="57" w:right="57"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i/>
          <w:sz w:val="24"/>
          <w:szCs w:val="24"/>
        </w:rPr>
        <w:t xml:space="preserve">: 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i/>
          <w:sz w:val="24"/>
          <w:szCs w:val="24"/>
        </w:rPr>
        <w:t xml:space="preserve">Разработка нормативно-правовой  базы МБДОУ в соответствии с требованиями ФГОС </w:t>
      </w:r>
      <w:proofErr w:type="gramStart"/>
      <w:r w:rsidRPr="008706A5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8706A5">
        <w:rPr>
          <w:rFonts w:ascii="Times New Roman" w:hAnsi="Times New Roman"/>
          <w:i/>
          <w:sz w:val="24"/>
          <w:szCs w:val="24"/>
        </w:rPr>
        <w:t>. Управление и организация деятельностью учреждения в соответствии с законодательными нормами РФ.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7"/>
        <w:gridCol w:w="5507"/>
        <w:gridCol w:w="1960"/>
        <w:gridCol w:w="2410"/>
      </w:tblGrid>
      <w:tr w:rsidR="00A96311" w:rsidRPr="008706A5" w:rsidTr="003029D6">
        <w:trPr>
          <w:trHeight w:val="408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 </w:t>
            </w:r>
          </w:p>
        </w:tc>
      </w:tr>
      <w:tr w:rsidR="00A96311" w:rsidRPr="008706A5" w:rsidTr="003029D6">
        <w:trPr>
          <w:trHeight w:val="34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Разработка и расширение норматив</w:t>
            </w:r>
            <w:r w:rsidR="001C09A7">
              <w:rPr>
                <w:rFonts w:ascii="Times New Roman" w:hAnsi="Times New Roman"/>
                <w:sz w:val="24"/>
                <w:szCs w:val="24"/>
              </w:rPr>
              <w:t>но – правовой базы МБДОУ на 2023 – 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. год</w:t>
            </w:r>
            <w:r w:rsidR="003045E6">
              <w:rPr>
                <w:rFonts w:ascii="Times New Roman" w:hAnsi="Times New Roman"/>
                <w:sz w:val="24"/>
                <w:szCs w:val="24"/>
              </w:rPr>
              <w:t xml:space="preserve">  в соответствии с ФОП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3029D6">
        <w:trPr>
          <w:trHeight w:val="340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Разработка нормативно – правовых документов, локальных актов о деятельности</w:t>
            </w:r>
          </w:p>
          <w:p w:rsidR="00A96311" w:rsidRPr="008706A5" w:rsidRDefault="003045E6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на 2023 – 2024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311" w:rsidRPr="008706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96311" w:rsidRPr="008706A5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3029D6">
        <w:trPr>
          <w:trHeight w:val="367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Разработка нормативно – правовых документов 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3029D6">
        <w:trPr>
          <w:trHeight w:val="122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 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B76B5C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A96311" w:rsidRPr="008706A5" w:rsidTr="003029D6">
        <w:trPr>
          <w:trHeight w:val="1739"/>
        </w:trPr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B76B5C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</w:p>
    <w:p w:rsidR="00A96311" w:rsidRPr="008706A5" w:rsidRDefault="00A96311" w:rsidP="00A96311">
      <w:pPr>
        <w:pStyle w:val="11"/>
        <w:ind w:left="57" w:right="57"/>
        <w:rPr>
          <w:szCs w:val="24"/>
          <w:lang w:eastAsia="ru-RU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 xml:space="preserve">ИНФОРМАЦИОННО – АНАЛИТИЧЕСКАЯ ДЕЯТЕЛЬНОСТЬ 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i/>
          <w:sz w:val="24"/>
          <w:szCs w:val="24"/>
        </w:rPr>
        <w:t>: разработка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A96311" w:rsidRPr="008706A5" w:rsidRDefault="00A96311" w:rsidP="00A96311">
      <w:pPr>
        <w:suppressAutoHyphens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" w:type="dxa"/>
        <w:tblCellMar>
          <w:left w:w="10" w:type="dxa"/>
          <w:right w:w="10" w:type="dxa"/>
        </w:tblCellMar>
        <w:tblLook w:val="0000"/>
      </w:tblPr>
      <w:tblGrid>
        <w:gridCol w:w="491"/>
        <w:gridCol w:w="5519"/>
        <w:gridCol w:w="1499"/>
        <w:gridCol w:w="2684"/>
      </w:tblGrid>
      <w:tr w:rsidR="00A96311" w:rsidRPr="008706A5" w:rsidTr="007A41E4">
        <w:trPr>
          <w:trHeight w:val="353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 </w:t>
            </w:r>
          </w:p>
        </w:tc>
      </w:tr>
      <w:tr w:rsidR="00A96311" w:rsidRPr="008706A5" w:rsidTr="007A41E4">
        <w:trPr>
          <w:trHeight w:val="177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 Н.</w:t>
            </w:r>
          </w:p>
        </w:tc>
      </w:tr>
      <w:tr w:rsidR="00A96311" w:rsidRPr="008706A5" w:rsidTr="007A41E4">
        <w:trPr>
          <w:trHeight w:val="163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="000E3209" w:rsidRPr="008706A5">
              <w:rPr>
                <w:rFonts w:ascii="Times New Roman" w:hAnsi="Times New Roman"/>
                <w:sz w:val="24"/>
                <w:szCs w:val="24"/>
              </w:rPr>
              <w:t>тогов деятельности МБДОУ за 2</w:t>
            </w:r>
            <w:r w:rsidR="001C09A7">
              <w:rPr>
                <w:rFonts w:ascii="Times New Roman" w:hAnsi="Times New Roman"/>
                <w:sz w:val="24"/>
                <w:szCs w:val="24"/>
              </w:rPr>
              <w:t>023</w:t>
            </w:r>
            <w:r w:rsidR="00E909AD" w:rsidRPr="008706A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C09A7">
              <w:rPr>
                <w:rFonts w:ascii="Times New Roman" w:hAnsi="Times New Roman"/>
                <w:sz w:val="24"/>
                <w:szCs w:val="24"/>
              </w:rPr>
              <w:t>2024</w:t>
            </w:r>
            <w:r w:rsidR="003B7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учебный год, проблемный анализ деятельности образовательного учреждения по направлениям: </w:t>
            </w:r>
          </w:p>
          <w:p w:rsidR="00A96311" w:rsidRPr="008706A5" w:rsidRDefault="00A96311" w:rsidP="00BB26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анализ воспитательно-образовательного процесса в ДОУ;</w:t>
            </w:r>
          </w:p>
          <w:p w:rsidR="00A96311" w:rsidRPr="008706A5" w:rsidRDefault="00A96311" w:rsidP="00BB26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анализ научно-методической работы;</w:t>
            </w:r>
          </w:p>
          <w:p w:rsidR="00A96311" w:rsidRPr="008706A5" w:rsidRDefault="00A96311" w:rsidP="00BB26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анализ состояния материально – технической базы;</w:t>
            </w:r>
          </w:p>
          <w:p w:rsidR="00A96311" w:rsidRPr="008706A5" w:rsidRDefault="00A96311" w:rsidP="00BB26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анализ реализации инновационных технологий в ДОУ;</w:t>
            </w:r>
          </w:p>
          <w:p w:rsidR="00A96311" w:rsidRPr="008706A5" w:rsidRDefault="00A96311" w:rsidP="00BB26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анализ педагогических кадров и др.;</w:t>
            </w:r>
          </w:p>
          <w:p w:rsidR="00A96311" w:rsidRPr="008706A5" w:rsidRDefault="00A96311" w:rsidP="00BB26A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анализ заболеваемости детей.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 ДОУ</w:t>
            </w: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rPr>
          <w:trHeight w:val="163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Определение ключевых направлений работы учр</w:t>
            </w:r>
            <w:r w:rsidR="001C09A7">
              <w:rPr>
                <w:rFonts w:ascii="Times New Roman" w:hAnsi="Times New Roman"/>
                <w:sz w:val="24"/>
                <w:szCs w:val="24"/>
              </w:rPr>
              <w:t>еждения на 2023 – 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год, составление планов по реализации данной работы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</w:p>
        </w:tc>
      </w:tr>
      <w:tr w:rsidR="00A96311" w:rsidRPr="008706A5" w:rsidTr="007A41E4">
        <w:trPr>
          <w:trHeight w:val="163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rPr>
          <w:trHeight w:val="163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7A41E4">
        <w:trPr>
          <w:trHeight w:val="163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tabs>
                <w:tab w:val="left" w:pos="720"/>
              </w:tabs>
              <w:suppressAutoHyphens/>
              <w:ind w:left="57" w:right="57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Проведение педсоветов, инструктажей, и др. форм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– аналитической деятельности.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 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rPr>
          <w:trHeight w:val="177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rPr>
          <w:trHeight w:val="54"/>
        </w:trPr>
        <w:tc>
          <w:tcPr>
            <w:tcW w:w="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 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A96311" w:rsidRPr="008706A5" w:rsidRDefault="00A96311" w:rsidP="00A96311">
      <w:pPr>
        <w:suppressAutoHyphens/>
        <w:ind w:right="57"/>
        <w:rPr>
          <w:rFonts w:ascii="Times New Roman" w:hAnsi="Times New Roman"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Организаци</w:t>
      </w:r>
      <w:r w:rsidR="003045E6">
        <w:rPr>
          <w:b/>
          <w:sz w:val="24"/>
          <w:szCs w:val="24"/>
        </w:rPr>
        <w:t>онно-методическая работа на 2023</w:t>
      </w:r>
      <w:r w:rsidR="001C09A7">
        <w:rPr>
          <w:b/>
          <w:sz w:val="24"/>
          <w:szCs w:val="24"/>
        </w:rPr>
        <w:t xml:space="preserve"> -2024</w:t>
      </w:r>
      <w:r w:rsidRPr="008706A5">
        <w:rPr>
          <w:b/>
          <w:sz w:val="24"/>
          <w:szCs w:val="24"/>
        </w:rPr>
        <w:t xml:space="preserve"> учебный год</w:t>
      </w:r>
    </w:p>
    <w:tbl>
      <w:tblPr>
        <w:tblStyle w:val="a7"/>
        <w:tblW w:w="10314" w:type="dxa"/>
        <w:tblLook w:val="04A0"/>
      </w:tblPr>
      <w:tblGrid>
        <w:gridCol w:w="7054"/>
        <w:gridCol w:w="3260"/>
      </w:tblGrid>
      <w:tr w:rsidR="001D3D2E" w:rsidRPr="008706A5" w:rsidTr="007A41E4">
        <w:tc>
          <w:tcPr>
            <w:tcW w:w="7054" w:type="dxa"/>
          </w:tcPr>
          <w:p w:rsidR="001D3D2E" w:rsidRPr="008706A5" w:rsidRDefault="001D3D2E" w:rsidP="001D3D2E">
            <w:pPr>
              <w:suppressAutoHyphens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60" w:type="dxa"/>
          </w:tcPr>
          <w:p w:rsidR="001D3D2E" w:rsidRPr="008706A5" w:rsidRDefault="001D3D2E" w:rsidP="00A963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   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Ответственные</w:t>
            </w:r>
          </w:p>
        </w:tc>
      </w:tr>
      <w:tr w:rsidR="00A96311" w:rsidRPr="008706A5" w:rsidTr="007A41E4">
        <w:tc>
          <w:tcPr>
            <w:tcW w:w="7054" w:type="dxa"/>
            <w:tcBorders>
              <w:bottom w:val="single" w:sz="4" w:space="0" w:color="auto"/>
            </w:tcBorders>
          </w:tcPr>
          <w:p w:rsidR="00A96311" w:rsidRPr="008706A5" w:rsidRDefault="00A96311" w:rsidP="00A96311">
            <w:pPr>
              <w:tabs>
                <w:tab w:val="left" w:pos="16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Педсовет № 1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Установочный</w:t>
            </w:r>
          </w:p>
          <w:p w:rsidR="00A96311" w:rsidRPr="008706A5" w:rsidRDefault="00A96311" w:rsidP="00A9631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 утверждение:</w:t>
            </w:r>
          </w:p>
          <w:p w:rsidR="00A96311" w:rsidRPr="008706A5" w:rsidRDefault="00A96311" w:rsidP="00A9631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-итоги летней оздоровительной кампании;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6A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706A5">
              <w:rPr>
                <w:rFonts w:ascii="Times New Roman" w:hAnsi="Times New Roman"/>
                <w:bCs/>
                <w:sz w:val="24"/>
                <w:szCs w:val="24"/>
              </w:rPr>
              <w:t>расст</w:t>
            </w:r>
            <w:r w:rsidR="001C09A7">
              <w:rPr>
                <w:rFonts w:ascii="Times New Roman" w:hAnsi="Times New Roman"/>
                <w:bCs/>
                <w:sz w:val="24"/>
                <w:szCs w:val="24"/>
              </w:rPr>
              <w:t>ановки кадров по группам на 2023-2024</w:t>
            </w:r>
            <w:r w:rsidRPr="008706A5">
              <w:rPr>
                <w:rFonts w:ascii="Times New Roman" w:hAnsi="Times New Roman"/>
                <w:bCs/>
                <w:sz w:val="24"/>
                <w:szCs w:val="24"/>
              </w:rPr>
              <w:t xml:space="preserve"> год;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Рассмотрение и </w:t>
            </w:r>
            <w:r w:rsidR="001C09A7">
              <w:rPr>
                <w:rFonts w:ascii="Times New Roman" w:hAnsi="Times New Roman"/>
                <w:sz w:val="24"/>
                <w:szCs w:val="24"/>
              </w:rPr>
              <w:t>принятие локальных актов на 2023-2024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  годового плана;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-учебного плана;</w:t>
            </w:r>
          </w:p>
          <w:p w:rsidR="005B02CC" w:rsidRPr="008706A5" w:rsidRDefault="005B02CC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-календарного учебного графика;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  образовательной программы</w:t>
            </w:r>
            <w:r w:rsidR="005B02CC" w:rsidRPr="008706A5">
              <w:rPr>
                <w:rFonts w:ascii="Times New Roman" w:hAnsi="Times New Roman"/>
                <w:sz w:val="24"/>
                <w:szCs w:val="24"/>
              </w:rPr>
              <w:t xml:space="preserve"> – программы воспитания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  расписания непосредственно образовательной деятельности;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 рабочих программ педагогов по возрастным группам и специалистов ДОУ;</w:t>
            </w:r>
          </w:p>
          <w:p w:rsidR="00A96311" w:rsidRPr="008706A5" w:rsidRDefault="00A96311" w:rsidP="00A96311">
            <w:pPr>
              <w:spacing w:before="100" w:beforeAutospacing="1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 режимов дня по всем возрастным группам;</w:t>
            </w:r>
          </w:p>
          <w:p w:rsidR="00A96311" w:rsidRPr="008706A5" w:rsidRDefault="00993AD6" w:rsidP="00A96311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 Плана работы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П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 ДОУ;</w:t>
            </w:r>
          </w:p>
          <w:p w:rsidR="00A96311" w:rsidRPr="008706A5" w:rsidRDefault="00A96311" w:rsidP="00A96311">
            <w:pPr>
              <w:tabs>
                <w:tab w:val="left" w:pos="1890"/>
              </w:tabs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положений о смотрах – конкурсах; </w:t>
            </w:r>
          </w:p>
          <w:p w:rsidR="00A96311" w:rsidRPr="008706A5" w:rsidRDefault="00A96311" w:rsidP="00A96311">
            <w:pPr>
              <w:tabs>
                <w:tab w:val="left" w:pos="1890"/>
              </w:tabs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-циклограмм деятельности специалистов;</w:t>
            </w:r>
          </w:p>
          <w:p w:rsidR="00A96311" w:rsidRPr="008706A5" w:rsidRDefault="00A96311" w:rsidP="00A96311">
            <w:pPr>
              <w:tabs>
                <w:tab w:val="left" w:pos="1890"/>
              </w:tabs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-подготовка педагогов к аттестации,</w:t>
            </w:r>
          </w:p>
          <w:p w:rsidR="00A96311" w:rsidRPr="008706A5" w:rsidRDefault="00A96311" w:rsidP="00A96311">
            <w:pPr>
              <w:tabs>
                <w:tab w:val="left" w:pos="1890"/>
              </w:tabs>
              <w:spacing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графика аттестации педагогов и соответствия на занимаемую должность; </w:t>
            </w:r>
          </w:p>
          <w:p w:rsidR="00A96311" w:rsidRPr="008706A5" w:rsidRDefault="00A96311" w:rsidP="00A96311">
            <w:pPr>
              <w:tabs>
                <w:tab w:val="left" w:pos="1080"/>
              </w:tabs>
              <w:suppressAutoHyphens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-курсы повышения квалификации педагогов.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2B335E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c>
          <w:tcPr>
            <w:tcW w:w="7054" w:type="dxa"/>
            <w:tcBorders>
              <w:left w:val="nil"/>
              <w:right w:val="nil"/>
            </w:tcBorders>
          </w:tcPr>
          <w:p w:rsidR="00A96311" w:rsidRPr="008706A5" w:rsidRDefault="00A96311" w:rsidP="00A96311">
            <w:pPr>
              <w:tabs>
                <w:tab w:val="left" w:pos="16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color w:val="FFFFFF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Консультация: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Ежедневное планирование педагога в соответствии с ФГОС </w:t>
            </w:r>
            <w:proofErr w:type="gramStart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по самообразованию педагогов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Смотр-конкурс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«Готовимся к новому учебному году»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A96311" w:rsidRPr="008706A5" w:rsidRDefault="00A96311" w:rsidP="00A96311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suppressAutoHyphens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Октябрь</w:t>
      </w:r>
    </w:p>
    <w:tbl>
      <w:tblPr>
        <w:tblStyle w:val="a7"/>
        <w:tblW w:w="10314" w:type="dxa"/>
        <w:tblLook w:val="04A0"/>
      </w:tblPr>
      <w:tblGrid>
        <w:gridCol w:w="7054"/>
        <w:gridCol w:w="3260"/>
      </w:tblGrid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   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Ответственные</w:t>
            </w:r>
          </w:p>
        </w:tc>
      </w:tr>
      <w:tr w:rsidR="00A96311" w:rsidRPr="008706A5" w:rsidTr="007A41E4">
        <w:trPr>
          <w:trHeight w:val="955"/>
        </w:trPr>
        <w:tc>
          <w:tcPr>
            <w:tcW w:w="7054" w:type="dxa"/>
          </w:tcPr>
          <w:p w:rsidR="00A96311" w:rsidRPr="008706A5" w:rsidRDefault="00A96311" w:rsidP="00F43F84">
            <w:pPr>
              <w:tabs>
                <w:tab w:val="left" w:pos="2214"/>
              </w:tabs>
              <w:ind w:right="571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Консультация</w:t>
            </w:r>
            <w:r w:rsidR="00671164"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="00671164"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r w:rsidR="004F6EDB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аттестации педагогических работников</w:t>
            </w:r>
            <w:r w:rsidR="00E909AD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43F84" w:rsidRPr="008706A5" w:rsidTr="007A41E4">
        <w:trPr>
          <w:trHeight w:val="955"/>
        </w:trPr>
        <w:tc>
          <w:tcPr>
            <w:tcW w:w="7054" w:type="dxa"/>
          </w:tcPr>
          <w:p w:rsidR="006D5CAA" w:rsidRPr="008706A5" w:rsidRDefault="00F43F84" w:rsidP="006D5CA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</w:t>
            </w:r>
            <w:r w:rsidR="006D5CAA"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Семинар-практикум: </w:t>
            </w:r>
            <w:r w:rsidR="006D5CA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r w:rsidR="004F6ED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речевого развития  детей дошкольного возраста</w:t>
            </w:r>
            <w:r w:rsidR="006D5CA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43F84" w:rsidRPr="008706A5" w:rsidRDefault="00F43F84" w:rsidP="006D5CA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8150A5" w:rsidRPr="008706A5" w:rsidRDefault="008150A5" w:rsidP="008150A5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8150A5" w:rsidRPr="008706A5" w:rsidRDefault="008150A5" w:rsidP="00815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43F84" w:rsidRPr="008706A5" w:rsidRDefault="008150A5" w:rsidP="008150A5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96311" w:rsidRPr="008706A5" w:rsidRDefault="00A96311" w:rsidP="00A96311">
      <w:pPr>
        <w:tabs>
          <w:tab w:val="left" w:pos="5460"/>
        </w:tabs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ab/>
      </w:r>
    </w:p>
    <w:p w:rsidR="00A96311" w:rsidRPr="008706A5" w:rsidRDefault="00A96311" w:rsidP="00A96311">
      <w:pPr>
        <w:tabs>
          <w:tab w:val="left" w:pos="1890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706A5">
        <w:rPr>
          <w:rFonts w:ascii="Times New Roman" w:hAnsi="Times New Roman"/>
          <w:b/>
          <w:sz w:val="24"/>
          <w:szCs w:val="24"/>
        </w:rPr>
        <w:t>Ноябрь</w:t>
      </w:r>
      <w:r w:rsidRPr="008706A5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7054"/>
        <w:gridCol w:w="3260"/>
      </w:tblGrid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    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Ответственные</w:t>
            </w:r>
          </w:p>
        </w:tc>
      </w:tr>
      <w:tr w:rsidR="00A96311" w:rsidRPr="008706A5" w:rsidTr="007A41E4">
        <w:tc>
          <w:tcPr>
            <w:tcW w:w="7054" w:type="dxa"/>
          </w:tcPr>
          <w:p w:rsidR="006D5CAA" w:rsidRPr="008706A5" w:rsidRDefault="006D5CAA" w:rsidP="006D5CAA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Конкурс </w:t>
            </w:r>
            <w:r w:rsidR="004F6EDB">
              <w:rPr>
                <w:rFonts w:ascii="Times New Roman" w:hAnsi="Times New Roman"/>
                <w:sz w:val="24"/>
                <w:szCs w:val="24"/>
              </w:rPr>
              <w:t xml:space="preserve">  «Смотр – конкурс центров речевого развития в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4F9E" w:rsidRPr="008706A5" w:rsidRDefault="003E4F9E" w:rsidP="006D5CA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66916" w:rsidRPr="008706A5" w:rsidTr="007A41E4">
        <w:tc>
          <w:tcPr>
            <w:tcW w:w="7054" w:type="dxa"/>
          </w:tcPr>
          <w:p w:rsidR="00566916" w:rsidRPr="008706A5" w:rsidRDefault="00012394" w:rsidP="00A96311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Выставка 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метод </w:t>
            </w:r>
            <w:proofErr w:type="gramStart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кабинете</w:t>
            </w:r>
            <w:proofErr w:type="gramEnd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организация </w:t>
            </w:r>
            <w:r w:rsidR="006D5CAA">
              <w:rPr>
                <w:rFonts w:ascii="Times New Roman" w:hAnsi="Times New Roman"/>
                <w:color w:val="000000"/>
                <w:sz w:val="24"/>
                <w:szCs w:val="24"/>
              </w:rPr>
              <w:t>работы с родителями в ДОУ</w:t>
            </w:r>
          </w:p>
        </w:tc>
        <w:tc>
          <w:tcPr>
            <w:tcW w:w="3260" w:type="dxa"/>
          </w:tcPr>
          <w:p w:rsidR="00566916" w:rsidRPr="008706A5" w:rsidRDefault="00566916" w:rsidP="00566916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566916" w:rsidRPr="008706A5" w:rsidRDefault="00566916" w:rsidP="005669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A96311" w:rsidRPr="008706A5" w:rsidRDefault="00A96311" w:rsidP="00A96311">
      <w:pPr>
        <w:tabs>
          <w:tab w:val="left" w:pos="1890"/>
        </w:tabs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tabs>
          <w:tab w:val="left" w:pos="1890"/>
        </w:tabs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Декабрь</w:t>
      </w:r>
    </w:p>
    <w:tbl>
      <w:tblPr>
        <w:tblStyle w:val="a7"/>
        <w:tblW w:w="0" w:type="auto"/>
        <w:tblLook w:val="04A0"/>
      </w:tblPr>
      <w:tblGrid>
        <w:gridCol w:w="7064"/>
        <w:gridCol w:w="3265"/>
      </w:tblGrid>
      <w:tr w:rsidR="00A96311" w:rsidRPr="008706A5" w:rsidTr="00A3760B">
        <w:trPr>
          <w:trHeight w:val="205"/>
        </w:trPr>
        <w:tc>
          <w:tcPr>
            <w:tcW w:w="7064" w:type="dxa"/>
          </w:tcPr>
          <w:p w:rsidR="00A96311" w:rsidRPr="008706A5" w:rsidRDefault="00A96311" w:rsidP="00A96311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   Мероприятия, действия</w:t>
            </w:r>
          </w:p>
        </w:tc>
        <w:tc>
          <w:tcPr>
            <w:tcW w:w="3265" w:type="dxa"/>
          </w:tcPr>
          <w:p w:rsidR="00A96311" w:rsidRPr="008706A5" w:rsidRDefault="00A96311" w:rsidP="00A96311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Ответственные</w:t>
            </w:r>
          </w:p>
        </w:tc>
      </w:tr>
      <w:tr w:rsidR="00A96311" w:rsidRPr="008706A5" w:rsidTr="00A3760B">
        <w:trPr>
          <w:trHeight w:val="627"/>
        </w:trPr>
        <w:tc>
          <w:tcPr>
            <w:tcW w:w="7064" w:type="dxa"/>
          </w:tcPr>
          <w:p w:rsidR="00801188" w:rsidRPr="008706A5" w:rsidRDefault="006D5CAA" w:rsidP="00801188">
            <w:pPr>
              <w:tabs>
                <w:tab w:val="left" w:pos="16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Тематический контроль</w:t>
            </w:r>
          </w:p>
          <w:p w:rsidR="00A96311" w:rsidRPr="008706A5" w:rsidRDefault="004F6EDB" w:rsidP="006D5CAA">
            <w:pPr>
              <w:suppressAutoHyphens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воспитательно-образовательной работы  по развитию связной речи детей дошкольного возраста»</w:t>
            </w:r>
          </w:p>
        </w:tc>
        <w:tc>
          <w:tcPr>
            <w:tcW w:w="3265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tabs>
                <w:tab w:val="left" w:pos="18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Воспитатели</w:t>
            </w:r>
          </w:p>
        </w:tc>
      </w:tr>
      <w:tr w:rsidR="00A96311" w:rsidRPr="008706A5" w:rsidTr="00A3760B">
        <w:trPr>
          <w:trHeight w:val="1256"/>
        </w:trPr>
        <w:tc>
          <w:tcPr>
            <w:tcW w:w="7064" w:type="dxa"/>
            <w:shd w:val="clear" w:color="auto" w:fill="auto"/>
          </w:tcPr>
          <w:p w:rsidR="00213138" w:rsidRPr="008706A5" w:rsidRDefault="00213138" w:rsidP="0021313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Педсовет</w:t>
            </w:r>
          </w:p>
          <w:p w:rsidR="00461988" w:rsidRPr="004F6EDB" w:rsidRDefault="00213138" w:rsidP="008150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7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="004F6E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6EDB" w:rsidRPr="004F6EDB">
              <w:rPr>
                <w:rFonts w:ascii="Times New Roman" w:hAnsi="Times New Roman"/>
                <w:b/>
                <w:sz w:val="24"/>
                <w:szCs w:val="24"/>
              </w:rPr>
              <w:t>«Педагогические методы и приёмы развития речи детей дошкольного возраста».</w:t>
            </w:r>
          </w:p>
          <w:p w:rsidR="003B2377" w:rsidRPr="008706A5" w:rsidRDefault="003B2377" w:rsidP="003B2377">
            <w:pPr>
              <w:tabs>
                <w:tab w:val="left" w:pos="2495"/>
                <w:tab w:val="left" w:pos="4880"/>
                <w:tab w:val="left" w:pos="6077"/>
                <w:tab w:val="left" w:pos="7670"/>
                <w:tab w:val="left" w:pos="8079"/>
                <w:tab w:val="left" w:pos="9554"/>
                <w:tab w:val="left" w:pos="10874"/>
              </w:tabs>
              <w:spacing w:before="36" w:line="211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</w:p>
          <w:p w:rsidR="00AF5B6E" w:rsidRPr="008706A5" w:rsidRDefault="00AF5B6E" w:rsidP="00AF5B6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BB26A3">
            <w:pPr>
              <w:numPr>
                <w:ilvl w:val="0"/>
                <w:numId w:val="17"/>
              </w:numPr>
              <w:shd w:val="clear" w:color="auto" w:fill="FFFFFF"/>
              <w:spacing w:line="265" w:lineRule="atLeast"/>
              <w:ind w:left="414"/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</w:pPr>
          </w:p>
        </w:tc>
        <w:tc>
          <w:tcPr>
            <w:tcW w:w="3265" w:type="dxa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96311" w:rsidRPr="008706A5" w:rsidRDefault="00A96311" w:rsidP="00A96311">
      <w:pPr>
        <w:tabs>
          <w:tab w:val="left" w:pos="4095"/>
          <w:tab w:val="left" w:pos="4170"/>
        </w:tabs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tabs>
          <w:tab w:val="left" w:pos="4095"/>
          <w:tab w:val="left" w:pos="4170"/>
        </w:tabs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ab/>
      </w:r>
      <w:r w:rsidRPr="008706A5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Style w:val="a7"/>
        <w:tblW w:w="0" w:type="auto"/>
        <w:tblLook w:val="04A0"/>
      </w:tblPr>
      <w:tblGrid>
        <w:gridCol w:w="7054"/>
        <w:gridCol w:w="3260"/>
      </w:tblGrid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tabs>
                <w:tab w:val="left" w:pos="4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tabs>
                <w:tab w:val="left" w:pos="4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     Ответственные</w:t>
            </w:r>
          </w:p>
        </w:tc>
      </w:tr>
      <w:tr w:rsidR="00A96311" w:rsidRPr="008706A5" w:rsidTr="007A41E4">
        <w:tc>
          <w:tcPr>
            <w:tcW w:w="7054" w:type="dxa"/>
          </w:tcPr>
          <w:p w:rsidR="00001184" w:rsidRPr="008706A5" w:rsidRDefault="00001184" w:rsidP="0000118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6311" w:rsidRPr="00577A33" w:rsidRDefault="00CC526D" w:rsidP="00577A33">
            <w:pPr>
              <w:tabs>
                <w:tab w:val="left" w:pos="16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Открытый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роцесс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C526D">
              <w:rPr>
                <w:rFonts w:ascii="Times New Roman" w:hAnsi="Times New Roman"/>
                <w:sz w:val="24"/>
                <w:szCs w:val="24"/>
              </w:rPr>
              <w:t>по речевому развитию детей дошкольного возраста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01184" w:rsidRPr="008706A5" w:rsidRDefault="00001184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Февраль</w:t>
      </w:r>
    </w:p>
    <w:tbl>
      <w:tblPr>
        <w:tblStyle w:val="a7"/>
        <w:tblW w:w="0" w:type="auto"/>
        <w:tblLook w:val="04A0"/>
      </w:tblPr>
      <w:tblGrid>
        <w:gridCol w:w="7054"/>
        <w:gridCol w:w="3260"/>
      </w:tblGrid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    Ответственные</w:t>
            </w:r>
          </w:p>
        </w:tc>
      </w:tr>
      <w:tr w:rsidR="00A96311" w:rsidRPr="008706A5" w:rsidTr="007A41E4">
        <w:tc>
          <w:tcPr>
            <w:tcW w:w="7054" w:type="dxa"/>
          </w:tcPr>
          <w:p w:rsidR="00A96311" w:rsidRPr="008706A5" w:rsidRDefault="00FC00EF" w:rsidP="00A9631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Семинар </w:t>
            </w:r>
            <w:proofErr w:type="gramStart"/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-п</w:t>
            </w:r>
            <w:proofErr w:type="gramEnd"/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рактикум</w:t>
            </w:r>
            <w:r w:rsidR="00A96311"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="00A96311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6311" w:rsidRPr="00577A33" w:rsidRDefault="00BA1CA3" w:rsidP="00577A33">
            <w:pPr>
              <w:pBdr>
                <w:bottom w:val="single" w:sz="6" w:space="0" w:color="D6DDB9"/>
              </w:pBdr>
              <w:spacing w:before="120" w:after="120"/>
              <w:ind w:left="150" w:right="150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A1C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"Организация образовательного процесса в ДОУ на основе духовно-нравственных и </w:t>
            </w:r>
            <w:proofErr w:type="spellStart"/>
            <w:r w:rsidRPr="00BA1C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социокультурных</w:t>
            </w:r>
            <w:proofErr w:type="spellEnd"/>
            <w:r w:rsidRPr="00BA1C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ценностей "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96311" w:rsidRPr="008706A5" w:rsidTr="007A41E4">
        <w:tc>
          <w:tcPr>
            <w:tcW w:w="7054" w:type="dxa"/>
          </w:tcPr>
          <w:p w:rsidR="003400B5" w:rsidRDefault="00FC00EF" w:rsidP="004C7448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Мастер-класс</w:t>
            </w:r>
            <w:r w:rsidR="003400B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="00C041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A96311" w:rsidRPr="00577A33" w:rsidRDefault="00577A33" w:rsidP="00577A33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120" w:beforeAutospacing="0" w:after="120" w:afterAutospacing="0"/>
              <w:ind w:left="150" w:right="150"/>
              <w:outlineLvl w:val="0"/>
              <w:rPr>
                <w:b w:val="0"/>
                <w:color w:val="212529"/>
                <w:sz w:val="24"/>
                <w:szCs w:val="24"/>
              </w:rPr>
            </w:pPr>
            <w:r w:rsidRPr="00577A33">
              <w:rPr>
                <w:b w:val="0"/>
                <w:color w:val="212529"/>
                <w:sz w:val="24"/>
                <w:szCs w:val="24"/>
              </w:rPr>
              <w:t>«Духовно-</w:t>
            </w:r>
            <w:r w:rsidRPr="00577A33">
              <w:rPr>
                <w:b w:val="0"/>
                <w:color w:val="212529"/>
                <w:sz w:val="24"/>
                <w:szCs w:val="24"/>
                <w:shd w:val="clear" w:color="auto" w:fill="FFFFFF" w:themeFill="background1"/>
              </w:rPr>
              <w:t xml:space="preserve">нравственное воспитание дошкольников в </w:t>
            </w:r>
            <w:r w:rsidRPr="00577A33">
              <w:rPr>
                <w:b w:val="0"/>
                <w:color w:val="212529"/>
                <w:sz w:val="24"/>
                <w:szCs w:val="24"/>
              </w:rPr>
              <w:t>системе всестороннего развития личности »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Март</w:t>
      </w:r>
    </w:p>
    <w:tbl>
      <w:tblPr>
        <w:tblStyle w:val="a7"/>
        <w:tblW w:w="0" w:type="auto"/>
        <w:tblLook w:val="04A0"/>
      </w:tblPr>
      <w:tblGrid>
        <w:gridCol w:w="7054"/>
        <w:gridCol w:w="3260"/>
      </w:tblGrid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6311" w:rsidRPr="008706A5" w:rsidTr="007A41E4">
        <w:tc>
          <w:tcPr>
            <w:tcW w:w="7054" w:type="dxa"/>
          </w:tcPr>
          <w:p w:rsidR="005874C3" w:rsidRPr="008706A5" w:rsidRDefault="00A96311" w:rsidP="002669C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Консультация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326988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7A33" w:rsidRPr="00577A33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«Духовно-</w:t>
            </w:r>
            <w:r w:rsidR="00577A33" w:rsidRPr="00577A33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>нравственное воспитание дошкольников</w:t>
            </w:r>
            <w:r w:rsidR="00577A33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 xml:space="preserve"> в соответствии с ФОП»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3029F" w:rsidRPr="008706A5" w:rsidTr="007A41E4">
        <w:tc>
          <w:tcPr>
            <w:tcW w:w="7054" w:type="dxa"/>
          </w:tcPr>
          <w:p w:rsidR="0023029F" w:rsidRPr="008706A5" w:rsidRDefault="0023029F" w:rsidP="002669C2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Смот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конкурс </w:t>
            </w:r>
            <w:r w:rsidRPr="0023029F">
              <w:rPr>
                <w:rFonts w:ascii="Times New Roman" w:hAnsi="Times New Roman"/>
                <w:color w:val="000000"/>
                <w:sz w:val="24"/>
                <w:szCs w:val="24"/>
              </w:rPr>
              <w:t>уголков по нравственно-патриотическому воспитанию</w:t>
            </w:r>
          </w:p>
        </w:tc>
        <w:tc>
          <w:tcPr>
            <w:tcW w:w="3260" w:type="dxa"/>
          </w:tcPr>
          <w:p w:rsidR="0023029F" w:rsidRPr="008706A5" w:rsidRDefault="0023029F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Апрель</w:t>
      </w:r>
    </w:p>
    <w:tbl>
      <w:tblPr>
        <w:tblStyle w:val="a7"/>
        <w:tblW w:w="0" w:type="auto"/>
        <w:tblLook w:val="04A0"/>
      </w:tblPr>
      <w:tblGrid>
        <w:gridCol w:w="7054"/>
        <w:gridCol w:w="3260"/>
      </w:tblGrid>
      <w:tr w:rsidR="00A96311" w:rsidRPr="008706A5" w:rsidTr="007A41E4">
        <w:tc>
          <w:tcPr>
            <w:tcW w:w="705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326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6311" w:rsidRPr="008706A5" w:rsidTr="008D6436">
        <w:tc>
          <w:tcPr>
            <w:tcW w:w="7054" w:type="dxa"/>
            <w:shd w:val="clear" w:color="auto" w:fill="FFFFFF" w:themeFill="background1"/>
          </w:tcPr>
          <w:p w:rsidR="003E4F9E" w:rsidRPr="008706A5" w:rsidRDefault="003E4F9E" w:rsidP="003E4F9E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/>
                <w:b/>
                <w:color w:val="333333"/>
                <w:kern w:val="36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color w:val="333333"/>
                <w:kern w:val="36"/>
                <w:sz w:val="24"/>
                <w:szCs w:val="24"/>
                <w:u w:val="single"/>
              </w:rPr>
              <w:t xml:space="preserve">Педсовет № 3 </w:t>
            </w:r>
          </w:p>
          <w:p w:rsidR="0041368B" w:rsidRPr="0023029F" w:rsidRDefault="008111CE" w:rsidP="005B0C38">
            <w:pPr>
              <w:shd w:val="clear" w:color="auto" w:fill="FFFFFF"/>
              <w:spacing w:before="240" w:line="240" w:lineRule="atLeast"/>
              <w:contextualSpacing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kern w:val="36"/>
                <w:sz w:val="24"/>
                <w:szCs w:val="24"/>
              </w:rPr>
              <w:lastRenderedPageBreak/>
              <w:t>Тема:</w:t>
            </w:r>
            <w:r w:rsidR="005B0C38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</w:t>
            </w:r>
            <w:r w:rsidR="0023029F" w:rsidRPr="0023029F">
              <w:rPr>
                <w:rFonts w:ascii="Times New Roman" w:hAnsi="Times New Roman"/>
                <w:b/>
                <w:bCs/>
                <w:sz w:val="24"/>
                <w:szCs w:val="24"/>
              </w:rPr>
              <w:t>«Нравственно-патриотическое воспитание в ДОУ»</w:t>
            </w:r>
          </w:p>
          <w:p w:rsidR="0023029F" w:rsidRPr="0023029F" w:rsidRDefault="005B0C38" w:rsidP="0023029F">
            <w:pPr>
              <w:rPr>
                <w:rFonts w:ascii="Times New Roman" w:hAnsi="Times New Roman"/>
              </w:rPr>
            </w:pPr>
            <w:r w:rsidRPr="005B0C3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Цель: </w:t>
            </w:r>
            <w:r w:rsidR="0023029F" w:rsidRPr="0023029F">
              <w:rPr>
                <w:rFonts w:ascii="Times New Roman" w:hAnsi="Times New Roman"/>
              </w:rPr>
              <w:t>Рассмотреть пути и способы совершенствования работы по нравственно-патриотическому воспитанию дошкольников.</w:t>
            </w:r>
          </w:p>
          <w:p w:rsidR="005B0C38" w:rsidRPr="005B0C38" w:rsidRDefault="005B0C38" w:rsidP="005B0C38">
            <w:pPr>
              <w:shd w:val="clear" w:color="auto" w:fill="FFFFFF"/>
              <w:spacing w:before="240"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B0C38" w:rsidRPr="005B0C38" w:rsidRDefault="005B0C38" w:rsidP="005B0C38">
            <w:pPr>
              <w:shd w:val="clear" w:color="auto" w:fill="FFFFFF"/>
              <w:spacing w:before="240" w:line="240" w:lineRule="atLeast"/>
              <w:contextualSpacing/>
              <w:outlineLvl w:val="0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4937" w:rsidRPr="008706A5" w:rsidRDefault="00014937" w:rsidP="00014937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014937" w:rsidRPr="008706A5" w:rsidRDefault="00014937" w:rsidP="00014937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Лаптева Ю.Н.</w:t>
            </w:r>
          </w:p>
          <w:p w:rsidR="00014937" w:rsidRPr="008706A5" w:rsidRDefault="00014937" w:rsidP="00014937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014937" w:rsidRPr="008706A5" w:rsidRDefault="00014937" w:rsidP="000149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014937" w:rsidP="00014937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4627A" w:rsidRPr="008706A5" w:rsidTr="007A41E4">
        <w:tc>
          <w:tcPr>
            <w:tcW w:w="7054" w:type="dxa"/>
          </w:tcPr>
          <w:p w:rsidR="0023029F" w:rsidRPr="0023029F" w:rsidRDefault="00E6465A" w:rsidP="0023029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06A5">
              <w:rPr>
                <w:b/>
                <w:color w:val="000000"/>
                <w:u w:val="single"/>
              </w:rPr>
              <w:lastRenderedPageBreak/>
              <w:t>Конкурс</w:t>
            </w:r>
            <w:r w:rsidR="008D6436" w:rsidRPr="008706A5">
              <w:rPr>
                <w:b/>
                <w:color w:val="000000"/>
                <w:u w:val="single"/>
              </w:rPr>
              <w:t xml:space="preserve"> </w:t>
            </w:r>
            <w:r w:rsidR="0023029F" w:rsidRPr="0023029F">
              <w:rPr>
                <w:b/>
                <w:color w:val="000000"/>
                <w:u w:val="single"/>
              </w:rPr>
              <w:t>«</w:t>
            </w:r>
            <w:r w:rsidR="0023029F" w:rsidRPr="0023029F">
              <w:rPr>
                <w:rStyle w:val="c5"/>
                <w:b/>
                <w:bCs/>
                <w:color w:val="000000"/>
              </w:rPr>
              <w:t>Л</w:t>
            </w:r>
            <w:r w:rsidR="0023029F" w:rsidRPr="0023029F">
              <w:rPr>
                <w:rStyle w:val="c3"/>
                <w:b/>
                <w:bCs/>
                <w:color w:val="000000"/>
              </w:rPr>
              <w:t>учш</w:t>
            </w:r>
            <w:r w:rsidR="0023029F" w:rsidRPr="0023029F">
              <w:rPr>
                <w:rStyle w:val="c5"/>
                <w:b/>
                <w:bCs/>
                <w:color w:val="000000"/>
              </w:rPr>
              <w:t>ая</w:t>
            </w:r>
            <w:r w:rsidR="0023029F" w:rsidRPr="0023029F">
              <w:rPr>
                <w:rStyle w:val="c3"/>
                <w:b/>
                <w:bCs/>
                <w:color w:val="000000"/>
              </w:rPr>
              <w:t> </w:t>
            </w:r>
            <w:r w:rsidR="0023029F" w:rsidRPr="0023029F">
              <w:rPr>
                <w:rStyle w:val="c5"/>
                <w:b/>
                <w:bCs/>
                <w:color w:val="000000"/>
              </w:rPr>
              <w:t>методическая разработка по духовно-нравственному воспитанию детей дошкольного возраста»</w:t>
            </w:r>
          </w:p>
          <w:p w:rsidR="00C4627A" w:rsidRPr="008706A5" w:rsidRDefault="00C4627A" w:rsidP="006000C4">
            <w:pPr>
              <w:pStyle w:val="ae"/>
              <w:shd w:val="clear" w:color="auto" w:fill="FFFFFF"/>
              <w:spacing w:before="0" w:beforeAutospacing="0" w:after="150" w:afterAutospacing="0"/>
              <w:rPr>
                <w:b/>
                <w:color w:val="000000"/>
                <w:u w:val="single"/>
              </w:rPr>
            </w:pPr>
          </w:p>
        </w:tc>
        <w:tc>
          <w:tcPr>
            <w:tcW w:w="3260" w:type="dxa"/>
          </w:tcPr>
          <w:p w:rsidR="00E17575" w:rsidRPr="008706A5" w:rsidRDefault="00E17575" w:rsidP="00E17575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E17575" w:rsidRPr="008706A5" w:rsidRDefault="00E17575" w:rsidP="00E175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4627A" w:rsidRPr="008706A5" w:rsidRDefault="00E17575" w:rsidP="00E17575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A96311">
      <w:pPr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Май</w:t>
      </w:r>
    </w:p>
    <w:tbl>
      <w:tblPr>
        <w:tblStyle w:val="a7"/>
        <w:tblW w:w="0" w:type="auto"/>
        <w:tblLook w:val="04A0"/>
      </w:tblPr>
      <w:tblGrid>
        <w:gridCol w:w="7024"/>
        <w:gridCol w:w="3290"/>
      </w:tblGrid>
      <w:tr w:rsidR="00A96311" w:rsidRPr="008706A5" w:rsidTr="007A41E4">
        <w:tc>
          <w:tcPr>
            <w:tcW w:w="702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329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6311" w:rsidRPr="008706A5" w:rsidTr="007A41E4">
        <w:tc>
          <w:tcPr>
            <w:tcW w:w="7024" w:type="dxa"/>
          </w:tcPr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Консультация: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Принципы моделирования календарного плана в период ЛОЗК</w:t>
            </w:r>
          </w:p>
        </w:tc>
        <w:tc>
          <w:tcPr>
            <w:tcW w:w="329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96311" w:rsidRPr="008706A5" w:rsidTr="007A41E4">
        <w:tc>
          <w:tcPr>
            <w:tcW w:w="7024" w:type="dxa"/>
          </w:tcPr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  <w:u w:val="single"/>
              </w:rPr>
            </w:pPr>
            <w:proofErr w:type="spellStart"/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Педчас</w:t>
            </w:r>
            <w:proofErr w:type="spellEnd"/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работы педагогов по </w:t>
            </w:r>
            <w:proofErr w:type="spellStart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самобразованию</w:t>
            </w:r>
            <w:proofErr w:type="spellEnd"/>
          </w:p>
        </w:tc>
        <w:tc>
          <w:tcPr>
            <w:tcW w:w="3290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96311" w:rsidRPr="008706A5" w:rsidTr="007A41E4">
        <w:trPr>
          <w:trHeight w:val="3248"/>
        </w:trPr>
        <w:tc>
          <w:tcPr>
            <w:tcW w:w="7024" w:type="dxa"/>
          </w:tcPr>
          <w:p w:rsidR="00A96311" w:rsidRPr="008706A5" w:rsidRDefault="00A96311" w:rsidP="00A96311">
            <w:pPr>
              <w:suppressAutoHyphens/>
              <w:spacing w:before="28" w:after="28"/>
              <w:ind w:left="138" w:right="138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FFFFFF"/>
                <w:sz w:val="24"/>
                <w:szCs w:val="24"/>
              </w:rPr>
              <w:t>/</w:t>
            </w:r>
            <w:r w:rsidRPr="008706A5">
              <w:rPr>
                <w:rFonts w:ascii="Times New Roman" w:hAnsi="Times New Roman"/>
                <w:b/>
                <w:color w:val="00000A"/>
                <w:sz w:val="24"/>
                <w:szCs w:val="24"/>
                <w:u w:val="single"/>
              </w:rPr>
              <w:t xml:space="preserve"> Педсовет№4</w:t>
            </w:r>
          </w:p>
          <w:p w:rsidR="00A96311" w:rsidRPr="008706A5" w:rsidRDefault="00A96311" w:rsidP="00A96311">
            <w:pPr>
              <w:suppressAutoHyphens/>
              <w:spacing w:before="28" w:after="28"/>
              <w:ind w:left="138" w:right="138"/>
              <w:rPr>
                <w:rFonts w:ascii="Times New Roman" w:hAnsi="Times New Roman"/>
                <w:i/>
                <w:color w:val="00000A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Тема:</w:t>
            </w:r>
            <w:r w:rsidRPr="008706A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Итоговый</w:t>
            </w:r>
          </w:p>
          <w:p w:rsidR="00A96311" w:rsidRPr="008706A5" w:rsidRDefault="00A96311" w:rsidP="00A96311">
            <w:pPr>
              <w:suppressAutoHyphens/>
              <w:spacing w:before="28" w:after="28"/>
              <w:ind w:left="138" w:right="138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A"/>
                <w:sz w:val="24"/>
                <w:szCs w:val="24"/>
              </w:rPr>
              <w:t>Обсуждение и утверждение:</w:t>
            </w:r>
          </w:p>
          <w:p w:rsidR="00A96311" w:rsidRPr="008706A5" w:rsidRDefault="00A96311" w:rsidP="00BB26A3">
            <w:pPr>
              <w:pStyle w:val="a5"/>
              <w:widowControl/>
              <w:numPr>
                <w:ilvl w:val="0"/>
                <w:numId w:val="15"/>
              </w:numPr>
              <w:suppressAutoHyphens/>
              <w:autoSpaceDE/>
              <w:autoSpaceDN/>
              <w:spacing w:before="28" w:after="28"/>
              <w:ind w:right="138"/>
              <w:contextualSpacing/>
              <w:rPr>
                <w:color w:val="00000A"/>
                <w:sz w:val="24"/>
                <w:szCs w:val="24"/>
              </w:rPr>
            </w:pPr>
            <w:r w:rsidRPr="008706A5">
              <w:rPr>
                <w:color w:val="00000A"/>
                <w:sz w:val="24"/>
                <w:szCs w:val="24"/>
              </w:rPr>
              <w:t>Аналитический отчет заведующ</w:t>
            </w:r>
            <w:r w:rsidR="00326988" w:rsidRPr="008706A5">
              <w:rPr>
                <w:color w:val="00000A"/>
                <w:sz w:val="24"/>
                <w:szCs w:val="24"/>
              </w:rPr>
              <w:t>ег</w:t>
            </w:r>
            <w:r w:rsidR="0023029F">
              <w:rPr>
                <w:color w:val="00000A"/>
                <w:sz w:val="24"/>
                <w:szCs w:val="24"/>
              </w:rPr>
              <w:t>о по итогам деятельности  2023-2024</w:t>
            </w:r>
            <w:r w:rsidRPr="008706A5">
              <w:rPr>
                <w:color w:val="00000A"/>
                <w:sz w:val="24"/>
                <w:szCs w:val="24"/>
              </w:rPr>
              <w:t xml:space="preserve"> учебный год;</w:t>
            </w:r>
          </w:p>
          <w:p w:rsidR="00A96311" w:rsidRPr="008706A5" w:rsidRDefault="00A96311" w:rsidP="00BB26A3">
            <w:pPr>
              <w:numPr>
                <w:ilvl w:val="0"/>
                <w:numId w:val="15"/>
              </w:numPr>
              <w:suppressAutoHyphens/>
              <w:spacing w:before="28" w:after="28"/>
              <w:ind w:right="138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A"/>
                <w:sz w:val="24"/>
                <w:szCs w:val="24"/>
              </w:rPr>
              <w:t>итогов мониторинговых исследований;</w:t>
            </w:r>
          </w:p>
          <w:p w:rsidR="00A96311" w:rsidRPr="008706A5" w:rsidRDefault="00A96311" w:rsidP="00BB26A3">
            <w:pPr>
              <w:numPr>
                <w:ilvl w:val="0"/>
                <w:numId w:val="15"/>
              </w:numPr>
              <w:suppressAutoHyphens/>
              <w:spacing w:before="28" w:after="28"/>
              <w:ind w:right="138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A"/>
                <w:sz w:val="24"/>
                <w:szCs w:val="24"/>
              </w:rPr>
              <w:t>аналитических отчетов педагогов по реализации задач годового плана;</w:t>
            </w:r>
          </w:p>
          <w:p w:rsidR="00A96311" w:rsidRPr="008706A5" w:rsidRDefault="0023029F" w:rsidP="00BB26A3">
            <w:pPr>
              <w:numPr>
                <w:ilvl w:val="0"/>
                <w:numId w:val="15"/>
              </w:numPr>
              <w:suppressAutoHyphens/>
              <w:spacing w:before="28" w:after="28"/>
              <w:ind w:right="138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плана ЛОЗК 2024</w:t>
            </w:r>
            <w:r w:rsidR="00A96311" w:rsidRPr="008706A5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96311" w:rsidRPr="008706A5" w:rsidRDefault="00A96311" w:rsidP="00BB26A3">
            <w:pPr>
              <w:numPr>
                <w:ilvl w:val="0"/>
                <w:numId w:val="15"/>
              </w:numPr>
              <w:suppressAutoHyphens/>
              <w:spacing w:before="28" w:after="28"/>
              <w:ind w:right="138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A"/>
                <w:sz w:val="24"/>
                <w:szCs w:val="24"/>
              </w:rPr>
              <w:t>отчетов творческих групп.</w:t>
            </w:r>
          </w:p>
          <w:p w:rsidR="00A96311" w:rsidRPr="008706A5" w:rsidRDefault="00A96311" w:rsidP="00A96311">
            <w:pPr>
              <w:suppressAutoHyphens/>
              <w:spacing w:before="28" w:after="28"/>
              <w:ind w:left="858" w:right="138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290" w:type="dxa"/>
          </w:tcPr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воспитатель 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A96311" w:rsidRPr="008706A5" w:rsidRDefault="00A96311" w:rsidP="00A96311">
      <w:pPr>
        <w:suppressAutoHyphens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ind w:right="57"/>
        <w:rPr>
          <w:sz w:val="24"/>
          <w:szCs w:val="24"/>
        </w:rPr>
      </w:pPr>
      <w:r w:rsidRPr="008706A5">
        <w:rPr>
          <w:b/>
          <w:sz w:val="24"/>
          <w:szCs w:val="24"/>
        </w:rPr>
        <w:t>Основы организации воспитательно-образовательного процесса МБДОУ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sz w:val="24"/>
          <w:szCs w:val="24"/>
        </w:rPr>
        <w:t xml:space="preserve">: </w:t>
      </w:r>
      <w:r w:rsidRPr="008706A5">
        <w:rPr>
          <w:rFonts w:ascii="Times New Roman" w:hAnsi="Times New Roman"/>
          <w:i/>
          <w:color w:val="000000"/>
          <w:sz w:val="24"/>
          <w:szCs w:val="24"/>
        </w:rPr>
        <w:t xml:space="preserve">создание условий в МБДОУ  для реализации ФЗ «Об образовании в Российской Федерации» и  ФГОС </w:t>
      </w:r>
      <w:proofErr w:type="gramStart"/>
      <w:r w:rsidRPr="008706A5">
        <w:rPr>
          <w:rFonts w:ascii="Times New Roman" w:hAnsi="Times New Roman"/>
          <w:i/>
          <w:color w:val="000000"/>
          <w:sz w:val="24"/>
          <w:szCs w:val="24"/>
        </w:rPr>
        <w:t>ДО</w:t>
      </w:r>
      <w:proofErr w:type="gramEnd"/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4"/>
        <w:gridCol w:w="5588"/>
        <w:gridCol w:w="1382"/>
        <w:gridCol w:w="2728"/>
      </w:tblGrid>
      <w:tr w:rsidR="00A96311" w:rsidRPr="008706A5" w:rsidTr="007A41E4">
        <w:trPr>
          <w:trHeight w:val="1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96311" w:rsidRPr="008706A5" w:rsidTr="007A41E4">
        <w:trPr>
          <w:trHeight w:val="650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перспективного планирования (рабочих программ) в соответствии с ФГОС </w:t>
            </w:r>
            <w:proofErr w:type="gramStart"/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A96311" w:rsidRPr="008706A5" w:rsidTr="007A41E4">
        <w:trPr>
          <w:trHeight w:val="1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Организация на базе ДОУ творческой группы педагогов, реализующих ФГОС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том числе по использованию в образовательном процессе современных образовательных технологий.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A96311" w:rsidRPr="008706A5" w:rsidTr="007A41E4">
        <w:trPr>
          <w:trHeight w:val="1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 нормативной базы МБДОУ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7A41E4">
        <w:trPr>
          <w:trHeight w:val="257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BA7286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7A41E4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Утверждение годового плана в соответствии с ФГОС, сеток НОД  и режимов дня во всех возрастных группах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7A41E4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Н.А..</w:t>
            </w:r>
          </w:p>
          <w:p w:rsidR="00A96311" w:rsidRPr="008706A5" w:rsidRDefault="00A96311" w:rsidP="007A41E4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7A41E4">
        <w:trPr>
          <w:trHeight w:val="257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BA7286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A96311" w:rsidRPr="008706A5" w:rsidTr="007A41E4">
        <w:trPr>
          <w:trHeight w:val="257"/>
        </w:trPr>
        <w:tc>
          <w:tcPr>
            <w:tcW w:w="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BA7286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Смотры, конкурсы, выставки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A96311" w:rsidRPr="008706A5" w:rsidRDefault="00A96311" w:rsidP="007A41E4">
      <w:pPr>
        <w:suppressAutoHyphens/>
        <w:ind w:right="57"/>
        <w:rPr>
          <w:rFonts w:ascii="Times New Roman" w:hAnsi="Times New Roman"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ind w:right="57"/>
        <w:jc w:val="center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Использование современных коммуникативных технологий</w:t>
      </w:r>
    </w:p>
    <w:p w:rsidR="00A96311" w:rsidRPr="008706A5" w:rsidRDefault="00A96311" w:rsidP="00A96311">
      <w:pPr>
        <w:suppressAutoHyphens/>
        <w:ind w:left="57" w:right="57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sz w:val="24"/>
          <w:szCs w:val="24"/>
        </w:rPr>
        <w:t xml:space="preserve">: </w:t>
      </w:r>
      <w:r w:rsidRPr="008706A5">
        <w:rPr>
          <w:rFonts w:ascii="Times New Roman" w:hAnsi="Times New Roman"/>
          <w:i/>
          <w:sz w:val="24"/>
          <w:szCs w:val="24"/>
        </w:rPr>
        <w:t>совершенствование воспитательно-образовательной работы средствами ИКТ.</w:t>
      </w:r>
    </w:p>
    <w:p w:rsidR="00A96311" w:rsidRPr="008706A5" w:rsidRDefault="00A96311" w:rsidP="00A96311">
      <w:pPr>
        <w:suppressAutoHyphens/>
        <w:ind w:left="57" w:right="5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32"/>
        <w:gridCol w:w="5236"/>
        <w:gridCol w:w="1343"/>
        <w:gridCol w:w="2811"/>
      </w:tblGrid>
      <w:tr w:rsidR="00A96311" w:rsidRPr="008706A5" w:rsidTr="007A41E4">
        <w:trPr>
          <w:trHeight w:val="353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2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96311" w:rsidRPr="008706A5" w:rsidTr="007A41E4">
        <w:trPr>
          <w:trHeight w:val="177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Внедрение в практику работы ДОУ современных коммуникационных технологий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6311" w:rsidRPr="008706A5" w:rsidTr="007A41E4">
        <w:trPr>
          <w:trHeight w:val="177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0A72F2" w:rsidP="00326988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26988" w:rsidRPr="008706A5">
              <w:rPr>
                <w:rFonts w:ascii="Times New Roman" w:hAnsi="Times New Roman"/>
                <w:sz w:val="24"/>
                <w:szCs w:val="24"/>
              </w:rPr>
              <w:t xml:space="preserve"> банка электронных образовательных ресурсов для реализации дистанционного обучения.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88" w:rsidRPr="008706A5" w:rsidTr="007A41E4">
        <w:trPr>
          <w:trHeight w:val="177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Организация работы творческой группы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«Формированию ИК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компетенции у педагогов ДОУ»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326988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6988" w:rsidRPr="008706A5" w:rsidRDefault="00326988" w:rsidP="00326988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  <w:p w:rsidR="00326988" w:rsidRPr="008706A5" w:rsidRDefault="00326988" w:rsidP="00326988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326988" w:rsidRPr="008706A5" w:rsidRDefault="0032698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88" w:rsidRPr="008706A5" w:rsidTr="007A41E4">
        <w:trPr>
          <w:trHeight w:val="177"/>
        </w:trPr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Систематическое обновление информации на сайте МБДОУ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/с № 31</w:t>
            </w:r>
          </w:p>
        </w:tc>
        <w:tc>
          <w:tcPr>
            <w:tcW w:w="1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326988" w:rsidRPr="008706A5" w:rsidRDefault="00326988" w:rsidP="00326988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6988" w:rsidRPr="008706A5" w:rsidRDefault="00326988" w:rsidP="00326988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  <w:p w:rsidR="00326988" w:rsidRPr="008706A5" w:rsidRDefault="00326988" w:rsidP="00326988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A96311" w:rsidRPr="008706A5" w:rsidRDefault="00A96311" w:rsidP="00A545AB">
      <w:pPr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pacing w:line="0" w:lineRule="atLeast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 xml:space="preserve">Организация контрольно - аналитической деятельности </w:t>
      </w:r>
    </w:p>
    <w:tbl>
      <w:tblPr>
        <w:tblStyle w:val="a7"/>
        <w:tblW w:w="0" w:type="auto"/>
        <w:tblLook w:val="04A0"/>
      </w:tblPr>
      <w:tblGrid>
        <w:gridCol w:w="1320"/>
        <w:gridCol w:w="850"/>
        <w:gridCol w:w="5528"/>
        <w:gridCol w:w="2659"/>
      </w:tblGrid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1.организация двигательного режима в течени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Персональный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 аттестующимися педагогами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3.Выполнение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1.Организация наблюдений на прогулке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5.Организация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Предупредительный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Методика проведения занятий по музыкальному воспитанию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0E0A10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 Эффективность работы воспитателей по</w:t>
            </w:r>
            <w:r w:rsidR="00185FC2">
              <w:rPr>
                <w:rFonts w:ascii="Times New Roman" w:hAnsi="Times New Roman"/>
                <w:sz w:val="24"/>
                <w:szCs w:val="24"/>
              </w:rPr>
              <w:t xml:space="preserve"> организации работы с родителями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2.Проверка календарных планов узких специалистов</w:t>
            </w:r>
          </w:p>
          <w:p w:rsidR="000E0A10" w:rsidRPr="008706A5" w:rsidRDefault="000E0A10" w:rsidP="000E0A10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 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1.Работа по изучению дошкольниками ПДД и ОБЖ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воспитателей по </w:t>
            </w:r>
            <w:r w:rsidR="000A72F2" w:rsidRPr="008706A5">
              <w:rPr>
                <w:rFonts w:ascii="Times New Roman" w:hAnsi="Times New Roman"/>
                <w:sz w:val="24"/>
                <w:szCs w:val="24"/>
              </w:rPr>
              <w:t>художественно-эстетическому воспитанию детей</w:t>
            </w: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1Выполнение физкультурно-оздоровительных мероприятий в  ходе воспитательно-образовательной работы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2.Проведение праздников и развлечений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1.Организация двигательного режима в течени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1.Взаимосвязь воспитателей и узких специалистов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прогулки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</w:p>
          <w:p w:rsidR="000E0A10" w:rsidRPr="008706A5" w:rsidRDefault="000E0A10" w:rsidP="00A96311">
            <w:pPr>
              <w:suppressAutoHyphens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A96311"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предметно-пространственной среды  в соответствии с ФГОС ДО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.                                       2.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Эффективность работы воспитателей по</w:t>
            </w:r>
            <w:r w:rsidR="00795E58" w:rsidRPr="008706A5">
              <w:rPr>
                <w:rFonts w:ascii="Times New Roman" w:hAnsi="Times New Roman"/>
                <w:sz w:val="24"/>
                <w:szCs w:val="24"/>
              </w:rPr>
              <w:t xml:space="preserve"> опытно-экспериментальной деятельности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дошкольников.</w:t>
            </w:r>
          </w:p>
          <w:p w:rsidR="00A96311" w:rsidRPr="008706A5" w:rsidRDefault="000E0A10" w:rsidP="000E0A10">
            <w:pPr>
              <w:suppressAutoHyphens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FFFFFF"/>
                <w:sz w:val="24"/>
                <w:szCs w:val="24"/>
              </w:rPr>
              <w:t>22</w:t>
            </w:r>
            <w:r w:rsidR="00A96311" w:rsidRPr="008706A5">
              <w:rPr>
                <w:rFonts w:ascii="Times New Roman" w:hAnsi="Times New Roman"/>
                <w:color w:val="FFFFFF"/>
                <w:sz w:val="24"/>
                <w:szCs w:val="24"/>
              </w:rPr>
              <w:t>ГОС</w:t>
            </w: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1.Взаимосвязь воспитателей и узких специалистов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оздоровительных мероприятий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2.Проведение праздников и развлечений в группах</w:t>
            </w:r>
          </w:p>
          <w:p w:rsidR="00A96311" w:rsidRPr="008706A5" w:rsidRDefault="00A96311" w:rsidP="000A72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130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1.Предметно-пространственная среда в ДОУ</w:t>
            </w:r>
            <w:r w:rsidR="00185FC2">
              <w:rPr>
                <w:rFonts w:ascii="Times New Roman" w:hAnsi="Times New Roman"/>
                <w:sz w:val="24"/>
                <w:szCs w:val="24"/>
              </w:rPr>
              <w:t xml:space="preserve"> по организации </w:t>
            </w:r>
            <w:proofErr w:type="gramStart"/>
            <w:r w:rsidR="00185FC2">
              <w:rPr>
                <w:rFonts w:ascii="Times New Roman" w:hAnsi="Times New Roman"/>
                <w:sz w:val="24"/>
                <w:szCs w:val="24"/>
              </w:rPr>
              <w:t>игрового</w:t>
            </w:r>
            <w:proofErr w:type="gramEnd"/>
            <w:r w:rsidR="00185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5FC2">
              <w:rPr>
                <w:rFonts w:ascii="Times New Roman" w:hAnsi="Times New Roman"/>
                <w:sz w:val="24"/>
                <w:szCs w:val="24"/>
              </w:rPr>
              <w:t>пространтства</w:t>
            </w:r>
            <w:proofErr w:type="spellEnd"/>
            <w:r w:rsidR="00185F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оздоровительных мероприятий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6.Работа педагогов по формированию знаний детей по ПДД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2.Проверка календарных планов узких специалистов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311" w:rsidRPr="008706A5" w:rsidTr="00A96311">
        <w:tc>
          <w:tcPr>
            <w:tcW w:w="534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Оперативный контроль: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1.Организация наблюдений на прогулке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Готовность педагогов к проведению НОД.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3.Организация питания в группах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4.Выполнение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в ДОУ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5.Организация оздоровительных мероприятий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Текущий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1.Проверка планирования воспитательно-образовательной работы с детьми по возрастным группам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 контроль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художественно-творческой  деятельности детей в соответствии с ФГОС ДО</w:t>
            </w:r>
            <w:r w:rsidRPr="008706A5">
              <w:rPr>
                <w:rFonts w:ascii="Times New Roman" w:hAnsi="Times New Roman"/>
                <w:color w:val="FFFFFF"/>
                <w:sz w:val="24"/>
                <w:szCs w:val="24"/>
              </w:rPr>
              <w:t>ФГОС</w:t>
            </w:r>
          </w:p>
        </w:tc>
        <w:tc>
          <w:tcPr>
            <w:tcW w:w="2659" w:type="dxa"/>
          </w:tcPr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96311" w:rsidRPr="008706A5" w:rsidRDefault="00A96311" w:rsidP="00A963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311" w:rsidRPr="008706A5" w:rsidRDefault="00A96311" w:rsidP="00A545AB">
      <w:pPr>
        <w:suppressAutoHyphens/>
        <w:ind w:right="57"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lastRenderedPageBreak/>
        <w:t> </w:t>
      </w: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ind w:right="57"/>
        <w:jc w:val="both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Взаимодействие с общественными организациями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i/>
          <w:sz w:val="24"/>
          <w:szCs w:val="24"/>
        </w:rPr>
        <w:t>: расширение взаимосвязей с социумом, творческих контактов, повышающих эффективность деятельности ДОУ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078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46"/>
        <w:gridCol w:w="5679"/>
        <w:gridCol w:w="1871"/>
        <w:gridCol w:w="2693"/>
      </w:tblGrid>
      <w:tr w:rsidR="00A96311" w:rsidRPr="008706A5" w:rsidTr="00EF7AB7">
        <w:trPr>
          <w:trHeight w:val="353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96311" w:rsidRPr="008706A5" w:rsidTr="00EF7AB7">
        <w:trPr>
          <w:trHeight w:val="1970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BB26A3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ind w:left="78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диссеминация актуального педагогического опыта;</w:t>
            </w:r>
          </w:p>
          <w:p w:rsidR="00A96311" w:rsidRPr="008706A5" w:rsidRDefault="00A96311" w:rsidP="00BB26A3">
            <w:pPr>
              <w:numPr>
                <w:ilvl w:val="0"/>
                <w:numId w:val="2"/>
              </w:numPr>
              <w:tabs>
                <w:tab w:val="left" w:pos="780"/>
              </w:tabs>
              <w:suppressAutoHyphens/>
              <w:ind w:left="78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участие в конкурсном движении;</w:t>
            </w:r>
          </w:p>
          <w:p w:rsidR="00A96311" w:rsidRPr="008706A5" w:rsidRDefault="00A96311" w:rsidP="00A96311">
            <w:pPr>
              <w:tabs>
                <w:tab w:val="left" w:pos="780"/>
              </w:tabs>
              <w:suppressAutoHyphens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Педагоги ДОУ</w:t>
            </w:r>
          </w:p>
        </w:tc>
      </w:tr>
      <w:tr w:rsidR="00A96311" w:rsidRPr="008706A5" w:rsidTr="00EF7AB7">
        <w:trPr>
          <w:trHeight w:val="163"/>
        </w:trPr>
        <w:tc>
          <w:tcPr>
            <w:tcW w:w="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 общественными организациями, составление перспективного плана сотрудничества с учреждениями социума</w:t>
            </w:r>
          </w:p>
        </w:tc>
        <w:tc>
          <w:tcPr>
            <w:tcW w:w="1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311" w:rsidRPr="008706A5" w:rsidRDefault="00A96311" w:rsidP="00B76B5C">
      <w:pPr>
        <w:suppressAutoHyphens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> </w:t>
      </w: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ind w:right="57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Инновационная деятельность МБДОУ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sz w:val="24"/>
          <w:szCs w:val="24"/>
        </w:rPr>
        <w:t xml:space="preserve">: </w:t>
      </w:r>
      <w:r w:rsidRPr="008706A5">
        <w:rPr>
          <w:rFonts w:ascii="Times New Roman" w:hAnsi="Times New Roman"/>
          <w:i/>
          <w:sz w:val="24"/>
          <w:szCs w:val="24"/>
        </w:rPr>
        <w:t xml:space="preserve">обеспечение деятельности ДОУ в режиме инновационного развития с учетом ФГОС </w:t>
      </w:r>
      <w:proofErr w:type="gramStart"/>
      <w:r w:rsidRPr="008706A5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8706A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706A5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8706A5">
        <w:rPr>
          <w:rFonts w:ascii="Times New Roman" w:hAnsi="Times New Roman"/>
          <w:i/>
          <w:sz w:val="24"/>
          <w:szCs w:val="24"/>
        </w:rPr>
        <w:t xml:space="preserve"> использованием современных педагогических технологий.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48"/>
        <w:gridCol w:w="5147"/>
        <w:gridCol w:w="1317"/>
        <w:gridCol w:w="1961"/>
      </w:tblGrid>
      <w:tr w:rsidR="00A96311" w:rsidRPr="008706A5" w:rsidTr="00A96311">
        <w:trPr>
          <w:trHeight w:val="353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96311" w:rsidRPr="008706A5" w:rsidTr="00A96311">
        <w:trPr>
          <w:trHeight w:val="177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современных образовательных технологий дошкольного образования в вариативных формах методической работы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311" w:rsidRPr="008706A5" w:rsidTr="00A96311">
        <w:trPr>
          <w:trHeight w:val="177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технологий: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использование в работе современных педагогических технологий (развивающее обучение, индивидуальный подход, проектная технология, игровые технологии,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6311" w:rsidRPr="008706A5" w:rsidTr="00A96311">
        <w:trPr>
          <w:trHeight w:val="68"/>
        </w:trPr>
        <w:tc>
          <w:tcPr>
            <w:tcW w:w="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F452C6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Подведение итогов деятельн</w:t>
            </w:r>
            <w:r w:rsidR="0023029F">
              <w:rPr>
                <w:rFonts w:ascii="Times New Roman" w:hAnsi="Times New Roman"/>
                <w:sz w:val="24"/>
                <w:szCs w:val="24"/>
              </w:rPr>
              <w:t xml:space="preserve">ости МБДОУ по </w:t>
            </w:r>
            <w:proofErr w:type="spellStart"/>
            <w:r w:rsidR="0023029F">
              <w:rPr>
                <w:rFonts w:ascii="Times New Roman" w:hAnsi="Times New Roman"/>
                <w:sz w:val="24"/>
                <w:szCs w:val="24"/>
              </w:rPr>
              <w:t>внерении</w:t>
            </w:r>
            <w:proofErr w:type="spellEnd"/>
            <w:r w:rsidR="0023029F">
              <w:rPr>
                <w:rFonts w:ascii="Times New Roman" w:hAnsi="Times New Roman"/>
                <w:sz w:val="24"/>
                <w:szCs w:val="24"/>
              </w:rPr>
              <w:t xml:space="preserve"> ООП по ФОП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на основе использования инновационных педагогических технологий, определение перспективных направлений работы на следующий год.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44505" w:rsidRPr="008706A5" w:rsidRDefault="00744505" w:rsidP="00B76B5C">
      <w:p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Изучение и контроль деятельности МБДОУ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sz w:val="24"/>
          <w:szCs w:val="24"/>
        </w:rPr>
        <w:t xml:space="preserve">: </w:t>
      </w:r>
      <w:r w:rsidRPr="008706A5">
        <w:rPr>
          <w:rFonts w:ascii="Times New Roman" w:hAnsi="Times New Roman"/>
          <w:i/>
          <w:sz w:val="24"/>
          <w:szCs w:val="24"/>
        </w:rPr>
        <w:t>совершенствование работы учреждения в целом, выявление уровня реализации годовых  задач  деятельности МБДОУ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76" w:type="dxa"/>
        <w:tblCellMar>
          <w:left w:w="10" w:type="dxa"/>
          <w:right w:w="10" w:type="dxa"/>
        </w:tblCellMar>
        <w:tblLook w:val="0000"/>
      </w:tblPr>
      <w:tblGrid>
        <w:gridCol w:w="568"/>
        <w:gridCol w:w="5675"/>
        <w:gridCol w:w="1495"/>
        <w:gridCol w:w="1909"/>
      </w:tblGrid>
      <w:tr w:rsidR="00A96311" w:rsidRPr="008706A5" w:rsidTr="00A96311">
        <w:trPr>
          <w:trHeight w:val="35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96311" w:rsidRPr="008706A5" w:rsidTr="00A96311">
        <w:trPr>
          <w:trHeight w:val="16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Планирование деятельности админис</w:t>
            </w:r>
            <w:r w:rsidR="001C51D9">
              <w:rPr>
                <w:rFonts w:ascii="Times New Roman" w:hAnsi="Times New Roman"/>
                <w:sz w:val="24"/>
                <w:szCs w:val="24"/>
              </w:rPr>
              <w:t>трации МБДОУ по</w:t>
            </w:r>
            <w:r w:rsidR="00D92140">
              <w:rPr>
                <w:rFonts w:ascii="Times New Roman" w:hAnsi="Times New Roman"/>
                <w:sz w:val="24"/>
                <w:szCs w:val="24"/>
              </w:rPr>
              <w:t xml:space="preserve"> контролю на 2023  -2024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функциональным обязанностям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A96311" w:rsidRPr="008706A5" w:rsidRDefault="00A96311" w:rsidP="00BB26A3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функционированием МБДОУ в целом;</w:t>
            </w:r>
          </w:p>
          <w:p w:rsidR="00A96311" w:rsidRPr="008706A5" w:rsidRDefault="00A96311" w:rsidP="00BB26A3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контроль за воспитательно-образовательной работой в ДОУ</w:t>
            </w:r>
            <w:r w:rsidR="00D92140">
              <w:rPr>
                <w:rFonts w:ascii="Times New Roman" w:hAnsi="Times New Roman"/>
                <w:sz w:val="24"/>
                <w:szCs w:val="24"/>
              </w:rPr>
              <w:t xml:space="preserve"> в соответствии с ФОП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311" w:rsidRPr="008706A5" w:rsidRDefault="00A96311" w:rsidP="00BB26A3">
            <w:pPr>
              <w:numPr>
                <w:ilvl w:val="0"/>
                <w:numId w:val="5"/>
              </w:numPr>
              <w:tabs>
                <w:tab w:val="left" w:pos="125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оздоровлением и физическим развитием детей;</w:t>
            </w:r>
          </w:p>
          <w:p w:rsidR="00A96311" w:rsidRPr="008706A5" w:rsidRDefault="00A96311" w:rsidP="00BB26A3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ind w:left="77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контроль за материально – техническим состоянием МБДОУ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F452C6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6311"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311" w:rsidRPr="008706A5" w:rsidTr="00A96311">
        <w:trPr>
          <w:trHeight w:val="16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DE4F2C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Планирование кон</w:t>
            </w:r>
            <w:r w:rsidR="00D92140">
              <w:rPr>
                <w:rFonts w:ascii="Times New Roman" w:hAnsi="Times New Roman"/>
                <w:sz w:val="24"/>
                <w:szCs w:val="24"/>
              </w:rPr>
              <w:t>троля на 2023 – 2024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видам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текущий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педагога);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итоговый</w:t>
            </w:r>
            <w:proofErr w:type="gramEnd"/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(цель: выявление готовности детей к обучению в школе)</w:t>
            </w:r>
          </w:p>
          <w:p w:rsidR="00A96311" w:rsidRPr="008706A5" w:rsidRDefault="00A96311" w:rsidP="00A96311">
            <w:pPr>
              <w:tabs>
                <w:tab w:val="left" w:pos="764"/>
              </w:tabs>
              <w:suppressAutoHyphens/>
              <w:ind w:left="57" w:right="5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 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уровнем реализации программы,</w:t>
            </w:r>
          </w:p>
          <w:p w:rsidR="00A96311" w:rsidRPr="008706A5" w:rsidRDefault="00A96311" w:rsidP="00A96311">
            <w:pPr>
              <w:tabs>
                <w:tab w:val="left" w:pos="764"/>
              </w:tabs>
              <w:suppressAutoHyphens/>
              <w:ind w:left="57" w:right="5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 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уровнем  подготовки детей к переходу в школу.</w:t>
            </w:r>
          </w:p>
          <w:p w:rsidR="00A96311" w:rsidRPr="008706A5" w:rsidRDefault="00A96311" w:rsidP="00A96311">
            <w:pPr>
              <w:tabs>
                <w:tab w:val="left" w:pos="764"/>
              </w:tabs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оперативный</w:t>
            </w:r>
            <w:proofErr w:type="gramEnd"/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A96311" w:rsidRPr="008706A5" w:rsidRDefault="00A96311" w:rsidP="00BB26A3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подготовка групп и ДОУ в целом к новому учебному году;</w:t>
            </w:r>
          </w:p>
          <w:p w:rsidR="00A96311" w:rsidRPr="008706A5" w:rsidRDefault="00A96311" w:rsidP="00BB26A3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созданием благоприятных адаптивных условий в группе раннего возраста;</w:t>
            </w:r>
          </w:p>
          <w:p w:rsidR="00A96311" w:rsidRPr="008706A5" w:rsidRDefault="00A96311" w:rsidP="00BB26A3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состояние физкультурно-оздоровительной работы в ДОУ;</w:t>
            </w:r>
          </w:p>
          <w:p w:rsidR="00A96311" w:rsidRPr="008706A5" w:rsidRDefault="00A96311" w:rsidP="00BB26A3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подготовкой ДОУ к осеннее - зимнему периоду;</w:t>
            </w:r>
          </w:p>
          <w:p w:rsidR="00A96311" w:rsidRPr="008706A5" w:rsidRDefault="00A96311" w:rsidP="00BB26A3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организаций прогулок в осенне-зимний период.</w:t>
            </w:r>
          </w:p>
          <w:p w:rsidR="00A96311" w:rsidRPr="008706A5" w:rsidRDefault="00A96311" w:rsidP="00A96311">
            <w:pPr>
              <w:tabs>
                <w:tab w:val="left" w:pos="720"/>
              </w:tabs>
              <w:suppressAutoHyphens/>
              <w:ind w:left="125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    подготовка ДОУ к весенне-летнему периоду.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взаимоконтроль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 (цель: оценка педагогического процесса, осуществляемая воспитателями в ДОУ)</w:t>
            </w:r>
          </w:p>
          <w:p w:rsidR="00A96311" w:rsidRPr="008706A5" w:rsidRDefault="00A96311" w:rsidP="00A96311">
            <w:pPr>
              <w:tabs>
                <w:tab w:val="left" w:pos="720"/>
              </w:tabs>
              <w:suppressAutoHyphens/>
              <w:ind w:left="5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самоанализ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 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A96311">
        <w:trPr>
          <w:trHeight w:val="16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Планирование контроля ДОУ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(по направлениям работы)</w:t>
            </w:r>
            <w:proofErr w:type="gramStart"/>
            <w:r w:rsidRPr="00870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A96311" w:rsidRPr="008706A5" w:rsidRDefault="00A96311" w:rsidP="00BB26A3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Контроль методической работы и образовательного процесса;</w:t>
            </w:r>
          </w:p>
          <w:p w:rsidR="00A96311" w:rsidRPr="008706A5" w:rsidRDefault="00A96311" w:rsidP="00BB26A3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кадрами;</w:t>
            </w:r>
          </w:p>
          <w:p w:rsidR="00A96311" w:rsidRPr="008706A5" w:rsidRDefault="00A96311" w:rsidP="00BB26A3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административный контроль питания;</w:t>
            </w:r>
          </w:p>
          <w:p w:rsidR="00A96311" w:rsidRPr="008706A5" w:rsidRDefault="00A96311" w:rsidP="00BB26A3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417" w:right="57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контроль состояния материально – технической базы ДОУ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D83" w:rsidRPr="008706A5" w:rsidRDefault="00751D83" w:rsidP="00A96311">
      <w:pPr>
        <w:spacing w:line="48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61160D" w:rsidRPr="008706A5" w:rsidRDefault="0061160D" w:rsidP="00146D01">
      <w:pPr>
        <w:pStyle w:val="a5"/>
        <w:numPr>
          <w:ilvl w:val="1"/>
          <w:numId w:val="24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План мероприятий в ДОУ</w:t>
      </w:r>
      <w:r w:rsidR="00D92140">
        <w:rPr>
          <w:b/>
          <w:sz w:val="24"/>
          <w:szCs w:val="24"/>
        </w:rPr>
        <w:t xml:space="preserve"> на 2023</w:t>
      </w:r>
      <w:r w:rsidR="00172F31" w:rsidRPr="008706A5">
        <w:rPr>
          <w:b/>
          <w:sz w:val="24"/>
          <w:szCs w:val="24"/>
        </w:rPr>
        <w:t>-20</w:t>
      </w:r>
      <w:r w:rsidR="00D92140">
        <w:rPr>
          <w:b/>
          <w:sz w:val="24"/>
          <w:szCs w:val="24"/>
        </w:rPr>
        <w:t>24</w:t>
      </w:r>
      <w:r w:rsidR="00DE4F2C" w:rsidRPr="008706A5">
        <w:rPr>
          <w:b/>
          <w:sz w:val="24"/>
          <w:szCs w:val="24"/>
        </w:rPr>
        <w:t xml:space="preserve"> учебный год</w:t>
      </w:r>
    </w:p>
    <w:p w:rsidR="00975EF2" w:rsidRPr="008706A5" w:rsidRDefault="001D5A1D" w:rsidP="001D5A1D">
      <w:pPr>
        <w:spacing w:after="81"/>
        <w:ind w:left="5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706A5">
        <w:rPr>
          <w:rFonts w:ascii="Times New Roman" w:hAnsi="Times New Roman"/>
          <w:color w:val="000000"/>
          <w:sz w:val="24"/>
          <w:szCs w:val="24"/>
        </w:rPr>
        <w:t>В</w:t>
      </w:r>
      <w:r w:rsidR="001C51D9">
        <w:rPr>
          <w:rFonts w:ascii="Times New Roman" w:hAnsi="Times New Roman"/>
          <w:color w:val="000000"/>
          <w:sz w:val="24"/>
          <w:szCs w:val="24"/>
        </w:rPr>
        <w:t xml:space="preserve"> 2022-2023</w:t>
      </w:r>
      <w:r w:rsidR="00AE000F" w:rsidRPr="008706A5">
        <w:rPr>
          <w:rFonts w:ascii="Times New Roman" w:hAnsi="Times New Roman"/>
          <w:color w:val="000000"/>
          <w:sz w:val="24"/>
          <w:szCs w:val="24"/>
        </w:rPr>
        <w:t xml:space="preserve"> учебном году </w:t>
      </w:r>
      <w:r w:rsidR="0075200E" w:rsidRPr="008706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00F" w:rsidRPr="008706A5">
        <w:rPr>
          <w:rFonts w:ascii="Times New Roman" w:hAnsi="Times New Roman"/>
          <w:color w:val="000000"/>
          <w:sz w:val="24"/>
          <w:szCs w:val="24"/>
        </w:rPr>
        <w:t>т</w:t>
      </w:r>
      <w:r w:rsidR="0075200E" w:rsidRPr="008706A5">
        <w:rPr>
          <w:rFonts w:ascii="Times New Roman" w:hAnsi="Times New Roman"/>
          <w:color w:val="000000"/>
          <w:sz w:val="24"/>
          <w:szCs w:val="24"/>
        </w:rPr>
        <w:t>радиционные события, праздники, мероприятия </w:t>
      </w:r>
      <w:r w:rsidRPr="008706A5">
        <w:rPr>
          <w:rFonts w:ascii="Times New Roman" w:hAnsi="Times New Roman"/>
          <w:color w:val="000000"/>
          <w:sz w:val="24"/>
          <w:szCs w:val="24"/>
        </w:rPr>
        <w:t xml:space="preserve">частично </w:t>
      </w:r>
      <w:r w:rsidR="0075200E" w:rsidRPr="008706A5">
        <w:rPr>
          <w:rFonts w:ascii="Times New Roman" w:hAnsi="Times New Roman"/>
          <w:color w:val="000000"/>
          <w:sz w:val="24"/>
          <w:szCs w:val="24"/>
        </w:rPr>
        <w:t xml:space="preserve"> проводятся  </w:t>
      </w:r>
      <w:r w:rsidR="00AE000F" w:rsidRPr="008706A5">
        <w:rPr>
          <w:rFonts w:ascii="Times New Roman" w:hAnsi="Times New Roman"/>
          <w:color w:val="000000"/>
          <w:sz w:val="24"/>
          <w:szCs w:val="24"/>
        </w:rPr>
        <w:t xml:space="preserve">  с применением дистанционных образовательных технологий с </w:t>
      </w:r>
      <w:r w:rsidR="006947D4" w:rsidRPr="008706A5">
        <w:rPr>
          <w:rFonts w:ascii="Times New Roman" w:hAnsi="Times New Roman"/>
          <w:color w:val="000000"/>
          <w:sz w:val="24"/>
          <w:szCs w:val="24"/>
        </w:rPr>
        <w:t> уче</w:t>
      </w:r>
      <w:r w:rsidR="00AE000F" w:rsidRPr="008706A5">
        <w:rPr>
          <w:rFonts w:ascii="Times New Roman" w:hAnsi="Times New Roman"/>
          <w:color w:val="000000"/>
          <w:sz w:val="24"/>
          <w:szCs w:val="24"/>
        </w:rPr>
        <w:t xml:space="preserve">том </w:t>
      </w:r>
      <w:r w:rsidR="00AE000F" w:rsidRPr="008706A5">
        <w:rPr>
          <w:rFonts w:ascii="Times New Roman" w:hAnsi="Times New Roman"/>
          <w:color w:val="000000"/>
          <w:sz w:val="24"/>
          <w:szCs w:val="24"/>
          <w:lang w:bidi="ru-RU"/>
        </w:rPr>
        <w:t>Постановления</w:t>
      </w:r>
      <w:r w:rsidR="003E079F" w:rsidRPr="008706A5">
        <w:rPr>
          <w:rFonts w:ascii="Times New Roman" w:hAnsi="Times New Roman"/>
          <w:color w:val="000000"/>
          <w:sz w:val="24"/>
          <w:szCs w:val="24"/>
          <w:lang w:bidi="ru-RU"/>
        </w:rPr>
        <w:t xml:space="preserve">, Санитарно-эпидемиологические правила Главного государственного санитарного врача России от 30.06.2020 №№ 16, 3.1/2.4.3598-20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proofErr w:type="gramEnd"/>
    </w:p>
    <w:p w:rsidR="006947D4" w:rsidRPr="008706A5" w:rsidRDefault="006947D4" w:rsidP="006947D4">
      <w:pPr>
        <w:suppressAutoHyphens/>
        <w:spacing w:after="200"/>
        <w:ind w:left="57" w:right="57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/>
      </w:tblPr>
      <w:tblGrid>
        <w:gridCol w:w="490"/>
        <w:gridCol w:w="4843"/>
        <w:gridCol w:w="2179"/>
        <w:gridCol w:w="1847"/>
      </w:tblGrid>
      <w:tr w:rsidR="0061160D" w:rsidRPr="008706A5" w:rsidTr="00EF7AB7">
        <w:trPr>
          <w:trHeight w:val="35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</w:t>
            </w:r>
            <w:r w:rsidR="002106C1" w:rsidRPr="008706A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8E6B6F" w:rsidRPr="008706A5" w:rsidTr="002106C1">
        <w:trPr>
          <w:trHeight w:val="35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8E6B6F" w:rsidRPr="008706A5" w:rsidRDefault="008E6B6F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8E6B6F" w:rsidRPr="008706A5" w:rsidRDefault="008E6B6F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мероприятия </w:t>
            </w:r>
          </w:p>
          <w:p w:rsidR="002106C1" w:rsidRPr="008706A5" w:rsidRDefault="002106C1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B6F" w:rsidRPr="008706A5" w:rsidRDefault="008E6B6F" w:rsidP="00146D01">
            <w:pPr>
              <w:pStyle w:val="a5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rPr>
                <w:b/>
                <w:sz w:val="24"/>
                <w:szCs w:val="24"/>
              </w:rPr>
            </w:pPr>
            <w:proofErr w:type="gramStart"/>
            <w:r w:rsidRPr="008706A5">
              <w:rPr>
                <w:rStyle w:val="af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8706A5">
              <w:rPr>
                <w:rStyle w:val="af"/>
                <w:b w:val="0"/>
                <w:color w:val="000000"/>
                <w:sz w:val="24"/>
                <w:szCs w:val="24"/>
              </w:rPr>
              <w:t xml:space="preserve"> Дню города Таганрога</w:t>
            </w:r>
            <w:r w:rsidRPr="008706A5">
              <w:rPr>
                <w:rStyle w:val="af"/>
                <w:color w:val="000000"/>
                <w:sz w:val="24"/>
                <w:szCs w:val="24"/>
              </w:rPr>
              <w:t xml:space="preserve">: </w:t>
            </w:r>
            <w:r w:rsidRPr="008706A5">
              <w:rPr>
                <w:sz w:val="24"/>
                <w:szCs w:val="24"/>
              </w:rPr>
              <w:t>онлайн акция «Воспеваю родной город»</w:t>
            </w:r>
          </w:p>
          <w:p w:rsidR="008E6B6F" w:rsidRPr="0049112E" w:rsidRDefault="007A2502" w:rsidP="00146D01">
            <w:pPr>
              <w:pStyle w:val="a5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49112E">
              <w:rPr>
                <w:sz w:val="24"/>
                <w:szCs w:val="24"/>
              </w:rPr>
              <w:t>К</w:t>
            </w:r>
            <w:r w:rsidR="002106C1" w:rsidRPr="0049112E">
              <w:rPr>
                <w:sz w:val="24"/>
                <w:szCs w:val="24"/>
              </w:rPr>
              <w:t>о</w:t>
            </w:r>
            <w:r w:rsidRPr="0049112E">
              <w:rPr>
                <w:sz w:val="24"/>
                <w:szCs w:val="24"/>
              </w:rPr>
              <w:t xml:space="preserve"> дню рождения детского сада </w:t>
            </w:r>
            <w:r w:rsidR="002106C1" w:rsidRPr="0049112E">
              <w:rPr>
                <w:sz w:val="24"/>
                <w:szCs w:val="24"/>
              </w:rPr>
              <w:t>видео открытка» С днем рожденья, детский сад»</w:t>
            </w:r>
          </w:p>
          <w:p w:rsidR="002106C1" w:rsidRPr="0049112E" w:rsidRDefault="00B30E3F" w:rsidP="00146D01">
            <w:pPr>
              <w:pStyle w:val="a5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49112E">
              <w:rPr>
                <w:sz w:val="24"/>
                <w:szCs w:val="24"/>
              </w:rPr>
              <w:t xml:space="preserve">Акция </w:t>
            </w:r>
            <w:proofErr w:type="gramStart"/>
            <w:r w:rsidRPr="0049112E">
              <w:rPr>
                <w:sz w:val="24"/>
                <w:szCs w:val="24"/>
              </w:rPr>
              <w:t>к</w:t>
            </w:r>
            <w:proofErr w:type="gramEnd"/>
            <w:r w:rsidRPr="0049112E">
              <w:rPr>
                <w:sz w:val="24"/>
                <w:szCs w:val="24"/>
              </w:rPr>
              <w:t xml:space="preserve"> дню Героя «Посвящается героям!»</w:t>
            </w:r>
          </w:p>
          <w:p w:rsidR="008E6B6F" w:rsidRPr="0049112E" w:rsidRDefault="00350FE4" w:rsidP="00146D01">
            <w:pPr>
              <w:pStyle w:val="a5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49112E">
              <w:rPr>
                <w:sz w:val="24"/>
                <w:szCs w:val="24"/>
              </w:rPr>
              <w:t xml:space="preserve">Акция </w:t>
            </w:r>
            <w:proofErr w:type="gramStart"/>
            <w:r w:rsidRPr="0049112E">
              <w:rPr>
                <w:sz w:val="24"/>
                <w:szCs w:val="24"/>
              </w:rPr>
              <w:t>к</w:t>
            </w:r>
            <w:proofErr w:type="gramEnd"/>
            <w:r w:rsidRPr="0049112E">
              <w:rPr>
                <w:sz w:val="24"/>
                <w:szCs w:val="24"/>
              </w:rPr>
              <w:t xml:space="preserve"> Дню Победы, видео открытка</w:t>
            </w:r>
          </w:p>
          <w:p w:rsidR="008E6B6F" w:rsidRPr="008706A5" w:rsidRDefault="008E6B6F" w:rsidP="0049112E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2106C1" w:rsidRPr="008706A5" w:rsidRDefault="002106C1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106C1" w:rsidRPr="008706A5" w:rsidRDefault="002106C1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8E6B6F" w:rsidRPr="008706A5" w:rsidRDefault="002106C1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Сентябрь</w:t>
            </w:r>
          </w:p>
          <w:p w:rsidR="002106C1" w:rsidRPr="008706A5" w:rsidRDefault="002106C1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106C1" w:rsidRPr="008706A5" w:rsidRDefault="002106C1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106C1" w:rsidRPr="008706A5" w:rsidRDefault="002106C1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30E3F" w:rsidRPr="008706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B30E3F" w:rsidRPr="008706A5" w:rsidRDefault="00B30E3F" w:rsidP="002106C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B30E3F" w:rsidRPr="008706A5" w:rsidRDefault="00B30E3F" w:rsidP="00B30E3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50FE4" w:rsidRPr="008706A5" w:rsidRDefault="00350FE4" w:rsidP="00B30E3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FE4" w:rsidRPr="008706A5" w:rsidRDefault="00350FE4" w:rsidP="00B30E3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50FE4" w:rsidRPr="008706A5" w:rsidRDefault="00350FE4" w:rsidP="00B30E3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FE4" w:rsidRPr="008706A5" w:rsidRDefault="00350FE4" w:rsidP="00B30E3F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8E6B6F" w:rsidRPr="008706A5" w:rsidRDefault="00B30E3F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61160D" w:rsidRPr="008706A5" w:rsidTr="00EF7AB7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61160D" w:rsidRPr="008706A5" w:rsidRDefault="0061160D" w:rsidP="0061160D">
            <w:pPr>
              <w:suppressAutoHyphens/>
              <w:ind w:left="7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6B6F" w:rsidRPr="008706A5" w:rsidRDefault="0061160D" w:rsidP="0061160D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фотовыставок</w:t>
            </w:r>
          </w:p>
          <w:p w:rsidR="008E6B6F" w:rsidRPr="008706A5" w:rsidRDefault="0061160D" w:rsidP="00BB26A3">
            <w:pPr>
              <w:numPr>
                <w:ilvl w:val="0"/>
                <w:numId w:val="9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«Таганрог – город Чехова»</w:t>
            </w:r>
          </w:p>
          <w:p w:rsidR="0061160D" w:rsidRPr="008706A5" w:rsidRDefault="008E6B6F" w:rsidP="00BB26A3">
            <w:pPr>
              <w:numPr>
                <w:ilvl w:val="0"/>
                <w:numId w:val="9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870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семейных</w:t>
            </w:r>
            <w:r w:rsidRPr="00870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Pr="008706A5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«Мои </w:t>
            </w:r>
            <w:r w:rsidRPr="008706A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Pr="00870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-</w:t>
            </w:r>
            <w:r w:rsidRPr="008706A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первоклассники»</w:t>
            </w:r>
          </w:p>
          <w:p w:rsidR="0061160D" w:rsidRPr="008706A5" w:rsidRDefault="0061160D" w:rsidP="0061160D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выставок  творческих работ (сезонных и тематических)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«Уроки дорожной безопасности»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«Золотая осень»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«Портрет любимой мамочки»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«Портрет героя»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«Новогодняя игрушка»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«Таганрог – город А.П.Чехова»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«Космическое путешествие»</w:t>
            </w:r>
          </w:p>
          <w:p w:rsidR="00DE4F2C" w:rsidRPr="008706A5" w:rsidRDefault="00DE4F2C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«Птицы родного края»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«День Земли»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«Победный май»</w:t>
            </w:r>
          </w:p>
          <w:p w:rsidR="00DE4F2C" w:rsidRPr="008706A5" w:rsidRDefault="00DE4F2C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«Моя страна – МОЯ РОССИЯ»</w:t>
            </w:r>
          </w:p>
          <w:p w:rsidR="00DE4F2C" w:rsidRPr="008706A5" w:rsidRDefault="00DE4F2C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«Моя семья»</w:t>
            </w:r>
          </w:p>
          <w:p w:rsidR="0061160D" w:rsidRPr="008706A5" w:rsidRDefault="0061160D" w:rsidP="0061160D">
            <w:pPr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E4F2C" w:rsidRPr="008706A5" w:rsidRDefault="00DE4F2C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E4F2C" w:rsidRPr="008706A5" w:rsidRDefault="00DE4F2C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E4F2C" w:rsidRPr="008706A5" w:rsidRDefault="00DE4F2C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61160D" w:rsidRPr="008706A5" w:rsidTr="00EF7AB7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727AC8" w:rsidRPr="008706A5" w:rsidRDefault="0061160D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«День знаний! День ПДД!»</w:t>
            </w:r>
          </w:p>
          <w:p w:rsidR="00727AC8" w:rsidRPr="008706A5" w:rsidRDefault="00D666D1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Неделя </w:t>
            </w:r>
            <w:r w:rsidR="00727AC8" w:rsidRPr="008706A5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Здоровья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27AC8" w:rsidRPr="008706A5" w:rsidRDefault="00727AC8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Творческий фестиваль </w:t>
            </w:r>
            <w:proofErr w:type="gramStart"/>
            <w:r w:rsidRPr="008706A5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8706A5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дню рождения детского сада</w:t>
            </w:r>
          </w:p>
          <w:p w:rsidR="0061160D" w:rsidRPr="008706A5" w:rsidRDefault="0061160D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«В гости к Осени»</w:t>
            </w:r>
          </w:p>
          <w:p w:rsidR="0061160D" w:rsidRPr="008706A5" w:rsidRDefault="0061160D" w:rsidP="00BB26A3">
            <w:pPr>
              <w:pStyle w:val="a5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«День Народного единства»</w:t>
            </w:r>
            <w:proofErr w:type="gramStart"/>
            <w:r w:rsidRPr="008706A5">
              <w:rPr>
                <w:sz w:val="24"/>
                <w:szCs w:val="24"/>
              </w:rPr>
              <w:t xml:space="preserve"> :</w:t>
            </w:r>
            <w:proofErr w:type="gramEnd"/>
          </w:p>
          <w:p w:rsidR="0061160D" w:rsidRPr="008706A5" w:rsidRDefault="0061160D" w:rsidP="0061160D">
            <w:pPr>
              <w:pStyle w:val="a5"/>
              <w:widowControl/>
              <w:tabs>
                <w:tab w:val="left" w:pos="720"/>
              </w:tabs>
              <w:suppressAutoHyphens/>
              <w:autoSpaceDE/>
              <w:autoSpaceDN/>
              <w:ind w:left="720" w:firstLine="0"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Развлечение «Мы сильны своей державой» (подготовительная группа)</w:t>
            </w:r>
          </w:p>
          <w:p w:rsidR="0061160D" w:rsidRPr="008706A5" w:rsidRDefault="0061160D" w:rsidP="00611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мероприятие с родителями «Я, ты, он, она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месте целая страна»</w:t>
            </w:r>
          </w:p>
          <w:p w:rsidR="0061160D" w:rsidRDefault="0061160D" w:rsidP="0061160D">
            <w:pPr>
              <w:pStyle w:val="a5"/>
              <w:widowControl/>
              <w:tabs>
                <w:tab w:val="left" w:pos="720"/>
              </w:tabs>
              <w:suppressAutoHyphens/>
              <w:autoSpaceDE/>
              <w:autoSpaceDN/>
              <w:ind w:left="72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(старшая группа)</w:t>
            </w:r>
          </w:p>
          <w:p w:rsidR="006948F1" w:rsidRDefault="006948F1" w:rsidP="0061160D">
            <w:pPr>
              <w:pStyle w:val="a5"/>
              <w:widowControl/>
              <w:tabs>
                <w:tab w:val="left" w:pos="720"/>
              </w:tabs>
              <w:suppressAutoHyphens/>
              <w:autoSpaceDE/>
              <w:autoSpaceDN/>
              <w:ind w:left="72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для пернатых - акция</w:t>
            </w:r>
          </w:p>
          <w:p w:rsidR="006948F1" w:rsidRPr="008706A5" w:rsidRDefault="006948F1" w:rsidP="0061160D">
            <w:pPr>
              <w:pStyle w:val="a5"/>
              <w:widowControl/>
              <w:tabs>
                <w:tab w:val="left" w:pos="720"/>
              </w:tabs>
              <w:suppressAutoHyphens/>
              <w:autoSpaceDE/>
              <w:autoSpaceDN/>
              <w:ind w:left="72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«День  матери. Мама – счастье моё!»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Воинской славы» </w:t>
            </w:r>
          </w:p>
          <w:p w:rsidR="0061160D" w:rsidRPr="008706A5" w:rsidRDefault="0061160D" w:rsidP="0061160D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фестиваль «Славим героев» (стихи и песни о героях в исполнении детей)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«Новогодний утренник»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«Прощание с Ёлочкой!»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«Колядки»</w:t>
            </w:r>
            <w:r w:rsidR="00F63B92">
              <w:rPr>
                <w:rFonts w:ascii="Times New Roman" w:hAnsi="Times New Roman"/>
                <w:sz w:val="24"/>
                <w:szCs w:val="24"/>
              </w:rPr>
              <w:t xml:space="preserve"> (эстафеты, соревнования)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«Чеховская неделя»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«Праздник, посвящённый Дню защитника Отечества»</w:t>
            </w:r>
            <w:r w:rsidR="00F63B92">
              <w:rPr>
                <w:rFonts w:ascii="Times New Roman" w:hAnsi="Times New Roman"/>
                <w:sz w:val="24"/>
                <w:szCs w:val="24"/>
              </w:rPr>
              <w:t>, спортивное развлечение «</w:t>
            </w:r>
            <w:proofErr w:type="spellStart"/>
            <w:r w:rsidR="00F63B92">
              <w:rPr>
                <w:rFonts w:ascii="Times New Roman" w:hAnsi="Times New Roman"/>
                <w:sz w:val="24"/>
                <w:szCs w:val="24"/>
              </w:rPr>
              <w:t>Ану-ка</w:t>
            </w:r>
            <w:proofErr w:type="spellEnd"/>
            <w:proofErr w:type="gramStart"/>
            <w:r w:rsidR="00F63B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63B92">
              <w:rPr>
                <w:rFonts w:ascii="Times New Roman" w:hAnsi="Times New Roman"/>
                <w:sz w:val="24"/>
                <w:szCs w:val="24"/>
              </w:rPr>
              <w:t xml:space="preserve"> мальчики!»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«Широкая масленица»</w:t>
            </w:r>
          </w:p>
          <w:p w:rsidR="0061160D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«Праздник, посвящённый международному женскому дню» </w:t>
            </w:r>
          </w:p>
          <w:p w:rsidR="006227BD" w:rsidRPr="008706A5" w:rsidRDefault="006227B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К дню Земли «Мы защитники природы»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к дню Земли;</w:t>
            </w:r>
          </w:p>
          <w:p w:rsidR="0061160D" w:rsidRPr="008706A5" w:rsidRDefault="0061160D" w:rsidP="0061160D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акция «Каждой пичужке – кормушка» и «Покормите птиц!»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  <w:p w:rsidR="0061160D" w:rsidRPr="008706A5" w:rsidRDefault="0061160D" w:rsidP="0061160D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Мероприятие «Мы - наследники Победы»</w:t>
            </w:r>
          </w:p>
          <w:p w:rsidR="0061160D" w:rsidRPr="008706A5" w:rsidRDefault="0061160D" w:rsidP="0061160D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Акция «День памяти» - экскурсия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60D" w:rsidRPr="008706A5" w:rsidRDefault="0061160D" w:rsidP="0061160D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аллею  бессмертия»  в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. Таганроге</w:t>
            </w:r>
          </w:p>
          <w:p w:rsidR="0061160D" w:rsidRPr="008706A5" w:rsidRDefault="0061160D" w:rsidP="0061160D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(торжественная линейка и возложение цветов)</w:t>
            </w:r>
          </w:p>
          <w:p w:rsidR="0061160D" w:rsidRPr="008706A5" w:rsidRDefault="0061160D" w:rsidP="0061160D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Проект «День Победы»</w:t>
            </w:r>
          </w:p>
          <w:p w:rsidR="0061160D" w:rsidRDefault="0061160D" w:rsidP="00350FE4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- оформление выставки;</w:t>
            </w:r>
          </w:p>
          <w:p w:rsidR="007F078A" w:rsidRDefault="007F078A" w:rsidP="007F078A">
            <w:pPr>
              <w:pStyle w:val="a5"/>
              <w:numPr>
                <w:ilvl w:val="0"/>
                <w:numId w:val="39"/>
              </w:numPr>
              <w:tabs>
                <w:tab w:val="left" w:pos="3585"/>
              </w:tabs>
              <w:ind w:left="789" w:hanging="283"/>
              <w:rPr>
                <w:sz w:val="24"/>
                <w:szCs w:val="24"/>
              </w:rPr>
            </w:pPr>
            <w:r w:rsidRPr="007F078A">
              <w:rPr>
                <w:sz w:val="24"/>
                <w:szCs w:val="24"/>
              </w:rPr>
              <w:t>«Подарок ветерану» - акция</w:t>
            </w:r>
          </w:p>
          <w:p w:rsidR="007F078A" w:rsidRDefault="007F078A" w:rsidP="007F078A">
            <w:pPr>
              <w:pStyle w:val="a5"/>
              <w:numPr>
                <w:ilvl w:val="0"/>
                <w:numId w:val="39"/>
              </w:numPr>
              <w:tabs>
                <w:tab w:val="left" w:pos="3585"/>
              </w:tabs>
              <w:ind w:left="78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«Стена памяти» - акция</w:t>
            </w:r>
          </w:p>
          <w:p w:rsidR="007F078A" w:rsidRDefault="007F078A" w:rsidP="007F078A">
            <w:pPr>
              <w:pStyle w:val="a5"/>
              <w:numPr>
                <w:ilvl w:val="0"/>
                <w:numId w:val="39"/>
              </w:numPr>
              <w:tabs>
                <w:tab w:val="left" w:pos="3585"/>
              </w:tabs>
              <w:ind w:left="78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солдату» - акция</w:t>
            </w:r>
          </w:p>
          <w:p w:rsidR="007F078A" w:rsidRDefault="007F078A" w:rsidP="007F078A">
            <w:pPr>
              <w:pStyle w:val="a5"/>
              <w:numPr>
                <w:ilvl w:val="0"/>
                <w:numId w:val="39"/>
              </w:numPr>
              <w:tabs>
                <w:tab w:val="left" w:pos="3585"/>
              </w:tabs>
              <w:ind w:left="78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  - акция</w:t>
            </w:r>
          </w:p>
          <w:p w:rsidR="007F078A" w:rsidRDefault="007F078A" w:rsidP="007F078A">
            <w:pPr>
              <w:pStyle w:val="a5"/>
              <w:numPr>
                <w:ilvl w:val="0"/>
                <w:numId w:val="39"/>
              </w:numPr>
              <w:tabs>
                <w:tab w:val="left" w:pos="3585"/>
              </w:tabs>
              <w:ind w:left="78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на аллее славы в Таганроге</w:t>
            </w:r>
            <w:r w:rsidR="00C71E61">
              <w:rPr>
                <w:sz w:val="24"/>
                <w:szCs w:val="24"/>
              </w:rPr>
              <w:t xml:space="preserve"> - акция</w:t>
            </w:r>
          </w:p>
          <w:p w:rsidR="007F078A" w:rsidRPr="006948F1" w:rsidRDefault="007F078A" w:rsidP="00350FE4">
            <w:pPr>
              <w:pStyle w:val="a5"/>
              <w:numPr>
                <w:ilvl w:val="0"/>
                <w:numId w:val="39"/>
              </w:numPr>
              <w:tabs>
                <w:tab w:val="left" w:pos="3585"/>
              </w:tabs>
              <w:ind w:left="78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 - участие в акции</w:t>
            </w:r>
          </w:p>
          <w:p w:rsidR="0061160D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«Праздник, посвящённый Дню защиты детей» Фотовыставка</w:t>
            </w:r>
            <w:r w:rsidR="00CA24F0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«Улыбка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детства»;</w:t>
            </w:r>
            <w:r w:rsidR="00DE4F2C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4F0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4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игра-путешествие «Веселый экспресс»</w:t>
            </w:r>
          </w:p>
          <w:p w:rsidR="006948F1" w:rsidRDefault="006948F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Эколога</w:t>
            </w:r>
          </w:p>
          <w:p w:rsidR="006948F1" w:rsidRDefault="00247484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русского языка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Пушкина)</w:t>
            </w:r>
          </w:p>
          <w:p w:rsidR="00247484" w:rsidRPr="008706A5" w:rsidRDefault="00247484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</w:t>
            </w:r>
          </w:p>
          <w:p w:rsidR="0061160D" w:rsidRPr="008706A5" w:rsidRDefault="0061160D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семьи </w:t>
            </w:r>
            <w:r w:rsidR="00DE4F2C" w:rsidRPr="008706A5">
              <w:rPr>
                <w:rFonts w:ascii="Times New Roman" w:hAnsi="Times New Roman"/>
                <w:sz w:val="24"/>
                <w:szCs w:val="24"/>
              </w:rPr>
              <w:t>«Праздник семьи»</w:t>
            </w:r>
          </w:p>
          <w:p w:rsidR="001379F3" w:rsidRPr="001379F3" w:rsidRDefault="0061160D" w:rsidP="001379F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Style w:val="af"/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дню Флага России: акция «Три цвета флага</w:t>
            </w:r>
          </w:p>
          <w:p w:rsidR="001379F3" w:rsidRDefault="001379F3" w:rsidP="001379F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79F3">
              <w:rPr>
                <w:rFonts w:ascii="Times New Roman" w:hAnsi="Times New Roman"/>
                <w:sz w:val="24"/>
                <w:szCs w:val="24"/>
              </w:rPr>
              <w:t>Фотоконкурс «Люби и знай Таганрог»</w:t>
            </w:r>
          </w:p>
          <w:p w:rsidR="0061160D" w:rsidRPr="00247484" w:rsidRDefault="0061160D" w:rsidP="001379F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79F3">
              <w:rPr>
                <w:rFonts w:ascii="Times New Roman" w:hAnsi="Times New Roman"/>
                <w:sz w:val="24"/>
                <w:szCs w:val="24"/>
              </w:rPr>
              <w:t>Творческий фестиваль «Юные таланты Таганрога»</w:t>
            </w:r>
          </w:p>
          <w:p w:rsidR="00247484" w:rsidRPr="001379F3" w:rsidRDefault="00247484" w:rsidP="001379F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D666D1" w:rsidRDefault="00D666D1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D666D1" w:rsidRDefault="00D666D1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666D1" w:rsidRDefault="00D666D1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8F1" w:rsidRDefault="006948F1" w:rsidP="006948F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160D" w:rsidRPr="008706A5" w:rsidRDefault="00F63B9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61160D" w:rsidRPr="008706A5" w:rsidRDefault="00F63B9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r w:rsidR="0061160D" w:rsidRPr="008706A5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1160D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63B92" w:rsidRDefault="00F63B9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F63B92" w:rsidRPr="008706A5" w:rsidRDefault="00F63B92" w:rsidP="00F63B9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1160D" w:rsidRPr="008706A5" w:rsidRDefault="00F63B9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1160D" w:rsidRDefault="00F63B9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F63B92" w:rsidRPr="008706A5" w:rsidRDefault="00F63B9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1160D" w:rsidRDefault="0061160D" w:rsidP="00F63B9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63B92" w:rsidRDefault="00F63B92" w:rsidP="00F63B9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63B92" w:rsidRPr="008706A5" w:rsidRDefault="00F63B92" w:rsidP="00F63B9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1160D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E2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E2" w:rsidRPr="008706A5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0D" w:rsidRPr="008706A5" w:rsidRDefault="0061160D" w:rsidP="00890CE2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0CE2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484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E4F2C" w:rsidRPr="008706A5" w:rsidRDefault="0061160D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1160D" w:rsidRDefault="00247484" w:rsidP="00DE4F2C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DE4F2C" w:rsidRPr="008706A5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47484" w:rsidRDefault="00247484" w:rsidP="00DE4F2C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47484" w:rsidRDefault="00247484" w:rsidP="00DE4F2C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484" w:rsidRPr="008706A5" w:rsidRDefault="00890CE2" w:rsidP="00890CE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247484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1160D" w:rsidRPr="008706A5" w:rsidRDefault="0061160D" w:rsidP="00890CE2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1160D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0CE2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0CE2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90CE2" w:rsidRPr="008706A5" w:rsidRDefault="00890CE2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 Музыкальный руководитель</w:t>
            </w:r>
          </w:p>
        </w:tc>
      </w:tr>
      <w:tr w:rsidR="0061160D" w:rsidRPr="008706A5" w:rsidTr="00EF7AB7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Акции и мероприятия</w:t>
            </w:r>
          </w:p>
          <w:p w:rsidR="0061160D" w:rsidRPr="008706A5" w:rsidRDefault="0061160D" w:rsidP="006116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в рамках профилактической операции</w:t>
            </w:r>
          </w:p>
          <w:p w:rsidR="0061160D" w:rsidRPr="008706A5" w:rsidRDefault="0061160D" w:rsidP="006116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безопасности дорожного движения</w:t>
            </w:r>
          </w:p>
          <w:p w:rsidR="0061160D" w:rsidRPr="008706A5" w:rsidRDefault="0061160D" w:rsidP="006116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«Безопасные школьные каникулы»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«Не будь невидимкой! Засветись в темноте!»</w:t>
            </w:r>
          </w:p>
          <w:p w:rsidR="0061160D" w:rsidRPr="008706A5" w:rsidRDefault="0061160D" w:rsidP="0061160D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   «Пристегни самое дорогое»;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родительские собрания по вопросам профилактики детского дорожно-транспортного травматизма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744505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 Музыкальный руководитель</w:t>
            </w:r>
          </w:p>
        </w:tc>
      </w:tr>
      <w:tr w:rsidR="0061160D" w:rsidRPr="008706A5" w:rsidTr="00EF7AB7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  <w:r w:rsidR="00BD33A0"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 фестивали</w:t>
            </w:r>
          </w:p>
          <w:p w:rsidR="0061160D" w:rsidRPr="008706A5" w:rsidRDefault="0061160D" w:rsidP="0061160D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1DC" w:rsidRDefault="005671DC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музыки</w:t>
            </w:r>
          </w:p>
          <w:p w:rsidR="005671DC" w:rsidRPr="005671DC" w:rsidRDefault="005671DC" w:rsidP="005671DC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«Созвездие талантов» фестиваль детского творчества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«День науки и творчества» фестиваль экспериментов 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62682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 песен и стихов </w:t>
            </w:r>
            <w:proofErr w:type="gramStart"/>
            <w:r w:rsidR="00162682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162682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героя»</w:t>
            </w:r>
          </w:p>
          <w:p w:rsidR="00BD33A0" w:rsidRPr="008706A5" w:rsidRDefault="005671DC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«Символ года</w:t>
            </w:r>
            <w:r w:rsidR="0061160D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конкурс поделок</w:t>
            </w:r>
          </w:p>
          <w:p w:rsidR="0061160D" w:rsidRPr="008706A5" w:rsidRDefault="0061160D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«Мама, папа, я – спортивная семья»</w:t>
            </w:r>
          </w:p>
          <w:p w:rsidR="0061160D" w:rsidRPr="008706A5" w:rsidRDefault="0061160D" w:rsidP="0061160D">
            <w:pPr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61160D" w:rsidRPr="008706A5" w:rsidRDefault="0061160D" w:rsidP="00162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60D" w:rsidRPr="008706A5" w:rsidRDefault="0061160D" w:rsidP="00162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682" w:rsidRPr="008706A5" w:rsidRDefault="00162682" w:rsidP="0016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61160D" w:rsidRPr="008706A5" w:rsidRDefault="0061160D" w:rsidP="0061160D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61160D" w:rsidRPr="008706A5" w:rsidRDefault="0061160D" w:rsidP="0061160D">
      <w:pPr>
        <w:pStyle w:val="a5"/>
        <w:widowControl/>
        <w:suppressAutoHyphens/>
        <w:autoSpaceDE/>
        <w:autoSpaceDN/>
        <w:spacing w:after="200"/>
        <w:ind w:left="417" w:right="57" w:firstLine="0"/>
        <w:contextualSpacing/>
        <w:textAlignment w:val="baseline"/>
        <w:rPr>
          <w:b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4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Работа с родителями</w:t>
      </w:r>
      <w:r w:rsidR="00D92140">
        <w:rPr>
          <w:b/>
          <w:sz w:val="24"/>
          <w:szCs w:val="24"/>
        </w:rPr>
        <w:t xml:space="preserve"> на 2023-2024</w:t>
      </w:r>
      <w:r w:rsidR="00D76962" w:rsidRPr="008706A5">
        <w:rPr>
          <w:b/>
          <w:sz w:val="24"/>
          <w:szCs w:val="24"/>
        </w:rPr>
        <w:t xml:space="preserve"> учебный год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8706A5">
        <w:rPr>
          <w:rFonts w:ascii="Times New Roman" w:hAnsi="Times New Roman"/>
          <w:sz w:val="24"/>
          <w:szCs w:val="24"/>
        </w:rPr>
        <w:t xml:space="preserve"> </w:t>
      </w:r>
      <w:r w:rsidRPr="008706A5">
        <w:rPr>
          <w:rFonts w:ascii="Times New Roman" w:hAnsi="Times New Roman"/>
          <w:i/>
          <w:sz w:val="24"/>
          <w:szCs w:val="24"/>
        </w:rPr>
        <w:t xml:space="preserve">оказание родителям практической помощи в повышении эффективности воспитания, обучения и развития детей в условиях реализации ФГОС </w:t>
      </w:r>
      <w:proofErr w:type="gramStart"/>
      <w:r w:rsidRPr="008706A5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8706A5">
        <w:rPr>
          <w:rFonts w:ascii="Times New Roman" w:hAnsi="Times New Roman"/>
          <w:i/>
          <w:sz w:val="24"/>
          <w:szCs w:val="24"/>
        </w:rPr>
        <w:t>.</w:t>
      </w:r>
    </w:p>
    <w:p w:rsidR="006947D4" w:rsidRPr="008706A5" w:rsidRDefault="006947D4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/>
      </w:tblPr>
      <w:tblGrid>
        <w:gridCol w:w="490"/>
        <w:gridCol w:w="4843"/>
        <w:gridCol w:w="1348"/>
        <w:gridCol w:w="2678"/>
      </w:tblGrid>
      <w:tr w:rsidR="00A96311" w:rsidRPr="008706A5" w:rsidTr="00A96311">
        <w:trPr>
          <w:trHeight w:val="35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96311" w:rsidRPr="008706A5" w:rsidTr="00A96311">
        <w:trPr>
          <w:trHeight w:val="177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родителями.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A96311">
            <w:pPr>
              <w:suppressAutoHyphens/>
              <w:ind w:left="-312" w:right="57" w:firstLine="369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Педагоги ДОУ </w:t>
            </w:r>
          </w:p>
        </w:tc>
      </w:tr>
      <w:tr w:rsidR="00A96311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</w:t>
            </w:r>
            <w:r w:rsidR="00D92140">
              <w:rPr>
                <w:rFonts w:ascii="Times New Roman" w:hAnsi="Times New Roman"/>
                <w:sz w:val="24"/>
                <w:szCs w:val="24"/>
              </w:rPr>
              <w:t>работы ДОУ с родителями  на 2023 – 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 –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банка данных о семьях 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воспитанников.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анкетирование, наблюдение, беседы.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Октябрь –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A96311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966E0B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A96311" w:rsidRPr="008706A5" w:rsidRDefault="00A96311" w:rsidP="00BB26A3">
            <w:pPr>
              <w:numPr>
                <w:ilvl w:val="0"/>
                <w:numId w:val="8"/>
              </w:numPr>
              <w:suppressAutoHyphens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Обновление информационного стенда для родителей: «Наша безопасность», «Островок безопасности» (информация для родителей и детей по ОБЖ, ПДД, ППБ и антитеррору)</w:t>
            </w:r>
          </w:p>
          <w:p w:rsidR="00A96311" w:rsidRPr="008706A5" w:rsidRDefault="00A96311" w:rsidP="00BB26A3">
            <w:pPr>
              <w:numPr>
                <w:ilvl w:val="0"/>
                <w:numId w:val="8"/>
              </w:numPr>
              <w:suppressAutoHyphens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папок </w:t>
            </w:r>
            <w:proofErr w:type="gramStart"/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ередвижек: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 вопросам воспитания и обучения;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 вопросам оздоровительной работы;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-по вопросам повышения психологической компетентности родителей.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 и специалисты ДОУ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Выставки</w:t>
            </w:r>
          </w:p>
          <w:p w:rsidR="00A96311" w:rsidRPr="008706A5" w:rsidRDefault="00A96311" w:rsidP="00BB26A3">
            <w:pPr>
              <w:numPr>
                <w:ilvl w:val="0"/>
                <w:numId w:val="9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  праздничных газет и поздравлений</w:t>
            </w:r>
          </w:p>
          <w:p w:rsidR="00A96311" w:rsidRPr="008706A5" w:rsidRDefault="00A96311" w:rsidP="00BB26A3">
            <w:pPr>
              <w:numPr>
                <w:ilvl w:val="0"/>
                <w:numId w:val="9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фотовыставок</w:t>
            </w:r>
          </w:p>
          <w:p w:rsidR="00A96311" w:rsidRPr="008706A5" w:rsidRDefault="00A96311" w:rsidP="00A96311">
            <w:pPr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выставок  творческих работ (сезонных и тематических)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«Золотая осень»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«Портрет любимой мамочки»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«Новогодняя игрушка»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«Таганрог – город А.П.Чехова»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«Космическое путешествие»</w:t>
            </w:r>
          </w:p>
          <w:p w:rsidR="00966E0B" w:rsidRPr="008706A5" w:rsidRDefault="00DB13F6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66E0B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Земли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66E0B" w:rsidRPr="008706A5" w:rsidRDefault="00966E0B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«Победный май»</w:t>
            </w:r>
          </w:p>
          <w:p w:rsidR="005E28DF" w:rsidRPr="008706A5" w:rsidRDefault="005E28DF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любимый Таганрог»</w:t>
            </w:r>
          </w:p>
          <w:p w:rsidR="00A96311" w:rsidRPr="008706A5" w:rsidRDefault="00A96311" w:rsidP="00A96311">
            <w:pPr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A96311" w:rsidRPr="008706A5" w:rsidRDefault="00A96311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«День знаний! День ПДД!»</w:t>
            </w:r>
          </w:p>
          <w:p w:rsidR="00FC291C" w:rsidRPr="008706A5" w:rsidRDefault="00FC291C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День рождения детского сада «Фестиваль творчества» (дистанционно)</w:t>
            </w:r>
          </w:p>
          <w:p w:rsidR="00A96311" w:rsidRPr="008706A5" w:rsidRDefault="00A96311" w:rsidP="00BB26A3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720"/>
              </w:tabs>
              <w:suppressAutoHyphens/>
              <w:autoSpaceDE/>
              <w:autoSpaceDN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«В гости к Осени»</w:t>
            </w:r>
          </w:p>
          <w:p w:rsidR="004F5114" w:rsidRPr="008706A5" w:rsidRDefault="00A96311" w:rsidP="00BB26A3">
            <w:pPr>
              <w:pStyle w:val="a5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«День Народного единства»</w:t>
            </w:r>
            <w:r w:rsidR="004F5114" w:rsidRPr="008706A5">
              <w:rPr>
                <w:sz w:val="24"/>
                <w:szCs w:val="24"/>
              </w:rPr>
              <w:t xml:space="preserve"> </w:t>
            </w:r>
          </w:p>
          <w:p w:rsidR="00A96311" w:rsidRPr="008706A5" w:rsidRDefault="004F5114" w:rsidP="004F5114">
            <w:pPr>
              <w:pStyle w:val="a5"/>
              <w:widowControl/>
              <w:tabs>
                <w:tab w:val="left" w:pos="720"/>
              </w:tabs>
              <w:suppressAutoHyphens/>
              <w:autoSpaceDE/>
              <w:autoSpaceDN/>
              <w:ind w:left="720" w:firstLine="0"/>
              <w:contextualSpacing/>
              <w:textAlignment w:val="baseline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Развлечение «Мы сильны своей державой» (подготовительная группа)</w:t>
            </w:r>
          </w:p>
          <w:p w:rsidR="00A96311" w:rsidRPr="008706A5" w:rsidRDefault="00162212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E4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>«День  матери. Мама – счастье моё!»</w:t>
            </w:r>
          </w:p>
          <w:p w:rsidR="000947C5" w:rsidRPr="008706A5" w:rsidRDefault="000947C5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Воинской славы» </w:t>
            </w:r>
          </w:p>
          <w:p w:rsidR="000947C5" w:rsidRPr="008706A5" w:rsidRDefault="000947C5" w:rsidP="000947C5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фестиваль «Славим героев» (стихи и песни о героях в исполнении детей)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«Новогодний утренник»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«Прощание с Ёлочкой!»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«Колядки»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«Чеховская неделя»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«Праздник, посвящённый Дню защитника Отечества»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«Широкая масленица»</w:t>
            </w:r>
          </w:p>
          <w:p w:rsidR="00A96311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«Праздник, посвящённый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международному женскому дню» </w:t>
            </w:r>
          </w:p>
          <w:p w:rsidR="002606B8" w:rsidRPr="008706A5" w:rsidRDefault="002606B8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К дню Земли </w:t>
            </w:r>
            <w:r w:rsidR="00966E0B" w:rsidRPr="008706A5">
              <w:rPr>
                <w:rFonts w:ascii="Times New Roman" w:hAnsi="Times New Roman"/>
                <w:sz w:val="24"/>
                <w:szCs w:val="24"/>
              </w:rPr>
              <w:t>«Мы защитники природы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>»</w:t>
            </w:r>
            <w:r w:rsidR="00966E0B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6E0B" w:rsidRPr="008706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66E0B" w:rsidRPr="008706A5">
              <w:rPr>
                <w:rFonts w:ascii="Times New Roman" w:hAnsi="Times New Roman"/>
                <w:sz w:val="24"/>
                <w:szCs w:val="24"/>
              </w:rPr>
              <w:t>к дню Земли</w:t>
            </w:r>
            <w:r w:rsidR="000947C5" w:rsidRPr="008706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311" w:rsidRPr="008706A5" w:rsidRDefault="002606B8" w:rsidP="002606B8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0947C5" w:rsidRPr="008706A5">
              <w:rPr>
                <w:rFonts w:ascii="Times New Roman" w:hAnsi="Times New Roman"/>
                <w:sz w:val="24"/>
                <w:szCs w:val="24"/>
              </w:rPr>
              <w:t xml:space="preserve"> «Каждой пичужке – кормушка» и «Покормите птиц!»</w:t>
            </w:r>
          </w:p>
          <w:p w:rsidR="002606B8" w:rsidRPr="008706A5" w:rsidRDefault="002606B8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  <w:p w:rsidR="00A96311" w:rsidRPr="008706A5" w:rsidRDefault="002606B8" w:rsidP="002606B8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>«Мы - наследники Победы»</w:t>
            </w:r>
          </w:p>
          <w:p w:rsidR="002606B8" w:rsidRPr="008706A5" w:rsidRDefault="002606B8" w:rsidP="002606B8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Акция «День памяти» - экскурсия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6B8" w:rsidRPr="008706A5" w:rsidRDefault="002606B8" w:rsidP="002606B8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аллею  бессмертия»  в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. Таганроге</w:t>
            </w:r>
          </w:p>
          <w:p w:rsidR="002606B8" w:rsidRPr="008706A5" w:rsidRDefault="002606B8" w:rsidP="002606B8">
            <w:pPr>
              <w:tabs>
                <w:tab w:val="left" w:pos="720"/>
              </w:tabs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(торжественная линейка и возложение цветов)</w:t>
            </w:r>
          </w:p>
          <w:p w:rsidR="002606B8" w:rsidRPr="008706A5" w:rsidRDefault="002606B8" w:rsidP="002606B8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Проект «День Победы»</w:t>
            </w:r>
          </w:p>
          <w:p w:rsidR="002606B8" w:rsidRPr="008706A5" w:rsidRDefault="002606B8" w:rsidP="001F5992">
            <w:pPr>
              <w:tabs>
                <w:tab w:val="left" w:pos="3585"/>
              </w:tabs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- оформление выставки;</w:t>
            </w:r>
          </w:p>
          <w:p w:rsidR="002606B8" w:rsidRPr="008706A5" w:rsidRDefault="00A96311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«Праздник, посвящённый Дню защиты детей»</w:t>
            </w:r>
            <w:r w:rsidR="002606B8" w:rsidRPr="008706A5">
              <w:rPr>
                <w:rFonts w:ascii="Times New Roman" w:hAnsi="Times New Roman"/>
                <w:sz w:val="24"/>
                <w:szCs w:val="24"/>
              </w:rPr>
              <w:t xml:space="preserve"> Фотовыставка</w:t>
            </w:r>
            <w:r w:rsidR="00D3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6B8" w:rsidRPr="008706A5">
              <w:rPr>
                <w:rFonts w:ascii="Times New Roman" w:hAnsi="Times New Roman"/>
                <w:sz w:val="24"/>
                <w:szCs w:val="24"/>
              </w:rPr>
              <w:t>«Улыбка детства»;</w:t>
            </w:r>
            <w:r w:rsidR="00D313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606B8" w:rsidRPr="008706A5">
              <w:rPr>
                <w:rFonts w:ascii="Times New Roman" w:hAnsi="Times New Roman"/>
                <w:sz w:val="24"/>
                <w:szCs w:val="24"/>
              </w:rPr>
              <w:t>Конкурсно-игровая игра-путешествие «Веселый экспресс»</w:t>
            </w:r>
          </w:p>
          <w:p w:rsidR="001F5992" w:rsidRPr="008706A5" w:rsidRDefault="001F5992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русского языка (выставка рисунков)</w:t>
            </w:r>
          </w:p>
          <w:p w:rsidR="001F5992" w:rsidRPr="008706A5" w:rsidRDefault="001F5992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 дню Петра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ервого (викторина)</w:t>
            </w:r>
          </w:p>
          <w:p w:rsidR="001F5992" w:rsidRPr="008706A5" w:rsidRDefault="001F5992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Ро</w:t>
            </w:r>
            <w:r w:rsidR="00B24219" w:rsidRPr="008706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сии (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47C5" w:rsidRPr="008706A5" w:rsidRDefault="002606B8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семьи</w:t>
            </w:r>
            <w:r w:rsidR="0074369C" w:rsidRPr="008706A5">
              <w:rPr>
                <w:rFonts w:ascii="Times New Roman" w:hAnsi="Times New Roman"/>
                <w:sz w:val="24"/>
                <w:szCs w:val="24"/>
              </w:rPr>
              <w:t xml:space="preserve"> «Праздник семьи»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7C5" w:rsidRPr="008706A5" w:rsidRDefault="000947C5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Style w:val="af"/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дню Флага </w:t>
            </w:r>
            <w:r w:rsidR="002606B8"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>России: акция</w:t>
            </w:r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«Три цвета флага»</w:t>
            </w:r>
          </w:p>
          <w:p w:rsidR="002606B8" w:rsidRPr="008706A5" w:rsidRDefault="002606B8" w:rsidP="00BB26A3">
            <w:pPr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8706A5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Дню города Таганрога: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Конкурс чтецов «Воспеваю родной город»</w:t>
            </w:r>
          </w:p>
          <w:p w:rsidR="002606B8" w:rsidRPr="008706A5" w:rsidRDefault="002606B8" w:rsidP="005E28DF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114" w:rsidRPr="008706A5" w:rsidRDefault="00A96311" w:rsidP="004F5114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947C5" w:rsidRPr="008706A5" w:rsidRDefault="000947C5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Январь»</w:t>
            </w:r>
          </w:p>
          <w:p w:rsidR="00DB13F6" w:rsidRPr="008706A5" w:rsidRDefault="00DB13F6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6311" w:rsidRPr="008706A5" w:rsidRDefault="00A96311" w:rsidP="00DB13F6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B13F6" w:rsidRPr="008706A5" w:rsidRDefault="00DB13F6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B13F6" w:rsidRPr="008706A5" w:rsidRDefault="00DB13F6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2606B8" w:rsidP="002606B8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96311" w:rsidRPr="008706A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947C5" w:rsidRPr="008706A5" w:rsidRDefault="000947C5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Pr="008706A5" w:rsidRDefault="002606B8" w:rsidP="0074369C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2606B8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A2" w:rsidRDefault="00D313A2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A2" w:rsidRDefault="00D313A2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A2" w:rsidRDefault="00D313A2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313A2" w:rsidRDefault="00D313A2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313A2" w:rsidRPr="008706A5" w:rsidRDefault="00D313A2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3A2" w:rsidRPr="008706A5" w:rsidRDefault="002606B8" w:rsidP="002606B8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Июль</w:t>
            </w:r>
          </w:p>
          <w:p w:rsidR="002606B8" w:rsidRPr="008706A5" w:rsidRDefault="000947C5" w:rsidP="00D313A2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606B8" w:rsidRPr="008706A5" w:rsidRDefault="002606B8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 Музыкальный руководитель</w:t>
            </w:r>
          </w:p>
        </w:tc>
      </w:tr>
      <w:tr w:rsidR="004F5114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4F5114" w:rsidRPr="008706A5" w:rsidRDefault="000947C5" w:rsidP="00A96311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Акции и мероприятия</w:t>
            </w:r>
          </w:p>
          <w:p w:rsidR="004F5114" w:rsidRPr="008706A5" w:rsidRDefault="004F5114" w:rsidP="004F51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в рамках профилактической операции</w:t>
            </w:r>
          </w:p>
          <w:p w:rsidR="004F5114" w:rsidRPr="008706A5" w:rsidRDefault="004F5114" w:rsidP="004F51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безопасности дорожного движения</w:t>
            </w:r>
          </w:p>
          <w:p w:rsidR="004F5114" w:rsidRPr="008706A5" w:rsidRDefault="004F5114" w:rsidP="004F511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«Безопасные школьные каникулы»</w:t>
            </w:r>
          </w:p>
          <w:p w:rsidR="004F5114" w:rsidRPr="008706A5" w:rsidRDefault="004F5114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«Не будь невидимкой! Засветись в темноте!»</w:t>
            </w:r>
          </w:p>
          <w:p w:rsidR="004F5114" w:rsidRPr="008706A5" w:rsidRDefault="004F5114" w:rsidP="004F5114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         «Пристегни самое дорогое»;</w:t>
            </w:r>
          </w:p>
          <w:p w:rsidR="004F5114" w:rsidRPr="008706A5" w:rsidRDefault="004F5114" w:rsidP="004F5114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родительские собрания по вопросам профилактики детского дорожно-транспортного травматизма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4F5114" w:rsidRPr="008706A5" w:rsidRDefault="000947C5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</w:t>
            </w:r>
            <w:r w:rsidR="004F5114" w:rsidRPr="008706A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0947C5" w:rsidRPr="008706A5" w:rsidRDefault="0032677D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</w:t>
            </w:r>
            <w:r w:rsidR="000947C5" w:rsidRPr="008706A5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4F5114" w:rsidRPr="008706A5" w:rsidRDefault="004F5114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163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74369C" w:rsidP="0074369C">
            <w:pPr>
              <w:suppressAutoHyphens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Участие родителей в конкурсах и фестивалях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«Созвездие талантов»</w:t>
            </w:r>
            <w:r w:rsidR="00966E0B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фестиваль детского творчества</w:t>
            </w:r>
          </w:p>
          <w:p w:rsidR="00966E0B" w:rsidRPr="008706A5" w:rsidRDefault="00966E0B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«День науки и творчества» фестиваль экспериментов </w:t>
            </w:r>
          </w:p>
          <w:p w:rsidR="00A96311" w:rsidRPr="008706A5" w:rsidRDefault="0074369C" w:rsidP="00BB26A3">
            <w:pPr>
              <w:numPr>
                <w:ilvl w:val="0"/>
                <w:numId w:val="10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«Сказочная снегурочка</w:t>
            </w:r>
            <w:r w:rsidR="00966E0B"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конкурс поделок</w:t>
            </w:r>
          </w:p>
          <w:p w:rsidR="00A96311" w:rsidRPr="008706A5" w:rsidRDefault="00A96311" w:rsidP="00BB26A3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«Мама, папа, я – спортивная семья»</w:t>
            </w:r>
          </w:p>
          <w:p w:rsidR="00A96311" w:rsidRPr="008706A5" w:rsidRDefault="00A96311" w:rsidP="00A96311">
            <w:pPr>
              <w:suppressAutoHyphens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96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66E0B" w:rsidRPr="008706A5" w:rsidRDefault="00966E0B" w:rsidP="0096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96311" w:rsidRPr="008706A5" w:rsidRDefault="00A96311" w:rsidP="0096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96311" w:rsidRPr="008706A5" w:rsidRDefault="00A96311" w:rsidP="0096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D92140">
        <w:trPr>
          <w:trHeight w:val="1835"/>
        </w:trPr>
        <w:tc>
          <w:tcPr>
            <w:tcW w:w="4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A96311" w:rsidRPr="008706A5" w:rsidRDefault="00A96311" w:rsidP="00A96311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Родительские собрания в группах: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Собрание № 1. (организационное)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«Осн</w:t>
            </w:r>
            <w:r w:rsidR="00D92140">
              <w:rPr>
                <w:rFonts w:ascii="Times New Roman" w:hAnsi="Times New Roman"/>
                <w:sz w:val="24"/>
                <w:szCs w:val="24"/>
                <w:u w:val="single"/>
              </w:rPr>
              <w:t>овные направления работы на 2023 – 2024</w:t>
            </w: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уч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. год.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 .Знакомство роди</w:t>
            </w:r>
            <w:r w:rsidR="00966E0B" w:rsidRPr="008706A5">
              <w:rPr>
                <w:rFonts w:ascii="Times New Roman" w:hAnsi="Times New Roman"/>
                <w:sz w:val="24"/>
                <w:szCs w:val="24"/>
              </w:rPr>
              <w:t xml:space="preserve">телей с целью и задачами на </w:t>
            </w:r>
            <w:r w:rsidR="00D92140"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; годовым планом ДОУ с учетом ФГОС ДО</w:t>
            </w:r>
            <w:r w:rsidR="0074369C" w:rsidRPr="00870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2.Организация детского питания.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 «Сохранение жизни детей на дорогах – забота общая».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4.Выбор родительского комитета.</w:t>
            </w:r>
          </w:p>
          <w:p w:rsidR="00A96311" w:rsidRPr="008706A5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706A5">
              <w:rPr>
                <w:szCs w:val="24"/>
                <w:lang w:eastAsia="ru-RU"/>
              </w:rPr>
              <w:t>5. Разное.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Собрание № 2.</w:t>
            </w:r>
          </w:p>
          <w:p w:rsidR="00A96311" w:rsidRPr="008706A5" w:rsidRDefault="00162212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 Тематическое родительское собрание по плану педагог</w:t>
            </w:r>
            <w:r w:rsidR="00D9214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2.Организация  и  проведение  новогодних утренников.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 Безопасность в зимний период.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Собрание № 3(тематическое).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Групповое тематическое родительское собрания по плану педагогов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Собрание № 4.(итоговое) 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6A5">
              <w:rPr>
                <w:rFonts w:ascii="Times New Roman" w:hAnsi="Times New Roman"/>
                <w:sz w:val="24"/>
                <w:szCs w:val="24"/>
                <w:u w:val="single"/>
              </w:rPr>
              <w:t>«Результаты выполнения ООП ДОУ»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1.Отчет педагогов за учебный год.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 «Здоровье детей в наших руках».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 Вопросы комплексной безопасности.</w:t>
            </w:r>
          </w:p>
          <w:p w:rsidR="00A96311" w:rsidRPr="008706A5" w:rsidRDefault="00A96311" w:rsidP="00A9631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4.Разное.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-228"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Март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96311" w:rsidRPr="008706A5" w:rsidRDefault="00A96311" w:rsidP="00A963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tcMar>
              <w:left w:w="-4" w:type="dxa"/>
              <w:right w:w="-4" w:type="dxa"/>
            </w:tcMar>
          </w:tcPr>
          <w:p w:rsidR="00A96311" w:rsidRPr="008706A5" w:rsidRDefault="00A96311" w:rsidP="00A96311">
            <w:p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A96311" w:rsidRPr="008706A5" w:rsidRDefault="00A96311" w:rsidP="00A9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B43DA9" w:rsidRPr="008706A5" w:rsidRDefault="00B43DA9" w:rsidP="00A96311">
      <w:pPr>
        <w:suppressAutoHyphens/>
        <w:ind w:right="57"/>
        <w:rPr>
          <w:rFonts w:ascii="Times New Roman" w:hAnsi="Times New Roman"/>
          <w:b/>
          <w:sz w:val="24"/>
          <w:szCs w:val="24"/>
        </w:rPr>
      </w:pPr>
    </w:p>
    <w:p w:rsidR="00894797" w:rsidRPr="008706A5" w:rsidRDefault="00B76B5C" w:rsidP="00146D01">
      <w:pPr>
        <w:pStyle w:val="Heading1"/>
        <w:numPr>
          <w:ilvl w:val="1"/>
          <w:numId w:val="24"/>
        </w:numPr>
        <w:spacing w:before="67"/>
        <w:rPr>
          <w:i w:val="0"/>
          <w:sz w:val="24"/>
          <w:szCs w:val="24"/>
        </w:rPr>
      </w:pPr>
      <w:r w:rsidRPr="008706A5">
        <w:rPr>
          <w:i w:val="0"/>
          <w:sz w:val="24"/>
          <w:szCs w:val="24"/>
        </w:rPr>
        <w:t xml:space="preserve">План мероприятий </w:t>
      </w:r>
      <w:r w:rsidR="00894797" w:rsidRPr="008706A5">
        <w:rPr>
          <w:i w:val="0"/>
          <w:sz w:val="24"/>
          <w:szCs w:val="24"/>
        </w:rPr>
        <w:t>по гражданско-патриоти</w:t>
      </w:r>
      <w:r w:rsidRPr="008706A5">
        <w:rPr>
          <w:i w:val="0"/>
          <w:sz w:val="24"/>
          <w:szCs w:val="24"/>
        </w:rPr>
        <w:t xml:space="preserve">ческому воспитанию </w:t>
      </w:r>
      <w:r w:rsidR="00D92140">
        <w:rPr>
          <w:i w:val="0"/>
          <w:sz w:val="24"/>
          <w:szCs w:val="24"/>
        </w:rPr>
        <w:t xml:space="preserve"> на 2023-2024</w:t>
      </w:r>
      <w:r w:rsidR="00894797" w:rsidRPr="008706A5">
        <w:rPr>
          <w:i w:val="0"/>
          <w:sz w:val="24"/>
          <w:szCs w:val="24"/>
        </w:rPr>
        <w:t xml:space="preserve"> гг.</w:t>
      </w:r>
    </w:p>
    <w:p w:rsidR="00894797" w:rsidRPr="008706A5" w:rsidRDefault="00894797" w:rsidP="00894797">
      <w:pPr>
        <w:pStyle w:val="a3"/>
        <w:ind w:left="218" w:right="508" w:firstLine="566"/>
        <w:jc w:val="both"/>
        <w:rPr>
          <w:sz w:val="24"/>
          <w:szCs w:val="24"/>
        </w:rPr>
      </w:pPr>
      <w:r w:rsidRPr="008706A5">
        <w:rPr>
          <w:b/>
          <w:sz w:val="24"/>
          <w:szCs w:val="24"/>
        </w:rPr>
        <w:t xml:space="preserve">Цель: </w:t>
      </w:r>
      <w:r w:rsidRPr="008706A5">
        <w:rPr>
          <w:sz w:val="24"/>
          <w:szCs w:val="24"/>
        </w:rPr>
        <w:t>воспитание у ребенка дошкольного возраста чувства любви к Родине, содействие формированию у ребенка предпосылок активной социальной позиции участника и созидателя общественной жизни в процессе взаимодействия со сверстниками, взрослыми и</w:t>
      </w:r>
      <w:r w:rsidRPr="008706A5">
        <w:rPr>
          <w:spacing w:val="-1"/>
          <w:sz w:val="24"/>
          <w:szCs w:val="24"/>
        </w:rPr>
        <w:t xml:space="preserve"> </w:t>
      </w:r>
      <w:r w:rsidRPr="008706A5">
        <w:rPr>
          <w:sz w:val="24"/>
          <w:szCs w:val="24"/>
        </w:rPr>
        <w:t>родителями.</w:t>
      </w:r>
    </w:p>
    <w:tbl>
      <w:tblPr>
        <w:tblStyle w:val="a7"/>
        <w:tblW w:w="0" w:type="auto"/>
        <w:tblLook w:val="04A0"/>
      </w:tblPr>
      <w:tblGrid>
        <w:gridCol w:w="2320"/>
        <w:gridCol w:w="4703"/>
        <w:gridCol w:w="1505"/>
        <w:gridCol w:w="1906"/>
      </w:tblGrid>
      <w:tr w:rsidR="00894797" w:rsidRPr="008706A5" w:rsidTr="001379F3">
        <w:tc>
          <w:tcPr>
            <w:tcW w:w="2320" w:type="dxa"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703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4797" w:rsidRPr="008706A5" w:rsidTr="001379F3">
        <w:tc>
          <w:tcPr>
            <w:tcW w:w="2320" w:type="dxa"/>
            <w:vMerge w:val="restart"/>
          </w:tcPr>
          <w:p w:rsidR="00894797" w:rsidRPr="008706A5" w:rsidRDefault="00894797" w:rsidP="000C5653">
            <w:pPr>
              <w:pStyle w:val="TableParagraph"/>
              <w:spacing w:line="268" w:lineRule="exact"/>
              <w:ind w:left="157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I.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Организационн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</w:t>
            </w: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ind w:right="170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1.1.Формирование информационного банка идей педагогов, включающего инновационные методические разработки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активных форм деятельности по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патриотическому воспитанию</w:t>
            </w:r>
            <w:r w:rsidR="00D92140">
              <w:rPr>
                <w:rFonts w:ascii="Times New Roman" w:hAnsi="Times New Roman"/>
                <w:sz w:val="24"/>
                <w:szCs w:val="24"/>
              </w:rPr>
              <w:t xml:space="preserve"> в соответствии с ООП по ФОП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ind w:right="1205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1.2.Создание библиотечного фонда (справочной,</w:t>
            </w:r>
            <w:r w:rsidRPr="008706A5">
              <w:rPr>
                <w:spacing w:val="-2"/>
                <w:sz w:val="24"/>
                <w:szCs w:val="24"/>
              </w:rPr>
              <w:t xml:space="preserve"> </w:t>
            </w:r>
            <w:r w:rsidRPr="008706A5">
              <w:rPr>
                <w:sz w:val="24"/>
                <w:szCs w:val="24"/>
              </w:rPr>
              <w:t>познавательной,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художественной литературы) по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патриотическому</w:t>
            </w:r>
            <w:r w:rsidRPr="008706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1.3.Формирование фонда записей </w:t>
            </w:r>
            <w:proofErr w:type="gramStart"/>
            <w:r w:rsidRPr="008706A5">
              <w:rPr>
                <w:sz w:val="24"/>
                <w:szCs w:val="24"/>
              </w:rPr>
              <w:t>на</w:t>
            </w:r>
            <w:proofErr w:type="gramEnd"/>
          </w:p>
          <w:p w:rsidR="00894797" w:rsidRPr="008706A5" w:rsidRDefault="00894797" w:rsidP="000C5653">
            <w:pPr>
              <w:pStyle w:val="TableParagraph"/>
              <w:ind w:right="688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электронных носителях </w:t>
            </w:r>
            <w:hyperlink r:id="rId12">
              <w:r w:rsidRPr="008706A5">
                <w:rPr>
                  <w:sz w:val="24"/>
                  <w:szCs w:val="24"/>
                </w:rPr>
                <w:t>художественн</w:t>
              </w:r>
              <w:proofErr w:type="gramStart"/>
              <w:r w:rsidRPr="008706A5">
                <w:rPr>
                  <w:sz w:val="24"/>
                  <w:szCs w:val="24"/>
                </w:rPr>
                <w:t>о-</w:t>
              </w:r>
              <w:proofErr w:type="gramEnd"/>
            </w:hyperlink>
            <w:r w:rsidRPr="008706A5">
              <w:rPr>
                <w:sz w:val="24"/>
                <w:szCs w:val="24"/>
              </w:rPr>
              <w:t xml:space="preserve"> </w:t>
            </w:r>
            <w:hyperlink r:id="rId13">
              <w:r w:rsidRPr="008706A5">
                <w:rPr>
                  <w:sz w:val="24"/>
                  <w:szCs w:val="24"/>
                </w:rPr>
                <w:t xml:space="preserve">патриотических литературных </w:t>
              </w:r>
            </w:hyperlink>
            <w:r w:rsidRPr="008706A5">
              <w:rPr>
                <w:sz w:val="24"/>
                <w:szCs w:val="24"/>
              </w:rPr>
              <w:t>и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музыкальных произведений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 w:val="restart"/>
          </w:tcPr>
          <w:p w:rsidR="00894797" w:rsidRPr="008706A5" w:rsidRDefault="00894797" w:rsidP="000C5653">
            <w:pPr>
              <w:pStyle w:val="TableParagraph"/>
              <w:spacing w:line="265" w:lineRule="exact"/>
              <w:ind w:left="155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II.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Создание нормативн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правовой базы</w:t>
            </w:r>
          </w:p>
        </w:tc>
        <w:tc>
          <w:tcPr>
            <w:tcW w:w="4703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2.1.Разработка Положений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ab/>
              <w:t xml:space="preserve">о </w:t>
            </w:r>
            <w:r w:rsidRPr="008706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конкурсах 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детского</w:t>
            </w:r>
            <w:r w:rsidRPr="00870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lastRenderedPageBreak/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lastRenderedPageBreak/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tabs>
                <w:tab w:val="left" w:pos="815"/>
              </w:tabs>
              <w:spacing w:line="268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2.2.Разработка положения</w:t>
            </w:r>
            <w:r w:rsidRPr="008706A5">
              <w:rPr>
                <w:spacing w:val="18"/>
                <w:sz w:val="24"/>
                <w:szCs w:val="24"/>
              </w:rPr>
              <w:t xml:space="preserve"> </w:t>
            </w:r>
            <w:r w:rsidRPr="008706A5">
              <w:rPr>
                <w:sz w:val="24"/>
                <w:szCs w:val="24"/>
              </w:rPr>
              <w:t>фотоконкурса</w:t>
            </w:r>
          </w:p>
          <w:p w:rsidR="00894797" w:rsidRPr="008706A5" w:rsidRDefault="00894797" w:rsidP="000C5653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«Люби и знай Таганрог»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Август 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2.3.Составление планов проведения акций, посвященных Дню Победы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right="126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Апрель-май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 w:val="restart"/>
          </w:tcPr>
          <w:p w:rsidR="00894797" w:rsidRPr="008706A5" w:rsidRDefault="00894797" w:rsidP="000C5653">
            <w:pPr>
              <w:pStyle w:val="TableParagraph"/>
              <w:spacing w:line="262" w:lineRule="exact"/>
              <w:ind w:left="157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III.</w:t>
            </w:r>
          </w:p>
          <w:p w:rsidR="00894797" w:rsidRPr="008706A5" w:rsidRDefault="00894797" w:rsidP="000C5653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Работа</w:t>
            </w:r>
            <w:r w:rsidRPr="008706A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706A5">
              <w:rPr>
                <w:sz w:val="24"/>
                <w:szCs w:val="24"/>
              </w:rPr>
              <w:t>с</w:t>
            </w:r>
            <w:proofErr w:type="gramEnd"/>
          </w:p>
          <w:p w:rsidR="00894797" w:rsidRPr="008706A5" w:rsidRDefault="00894797" w:rsidP="000C5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педагогическими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3.1.Обеспечение готовности педагогов к решению поставленных программой задач, через проведение семинаров, лекториев, семинаров-практикумов, педагогических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чтений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воспитатель</w:t>
            </w: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tabs>
                <w:tab w:val="left" w:pos="1546"/>
                <w:tab w:val="left" w:pos="2122"/>
                <w:tab w:val="left" w:pos="3076"/>
                <w:tab w:val="left" w:pos="3439"/>
                <w:tab w:val="left" w:pos="3723"/>
                <w:tab w:val="left" w:pos="3861"/>
              </w:tabs>
              <w:ind w:right="101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3.2.Привлечение</w:t>
            </w:r>
            <w:r w:rsidRPr="008706A5">
              <w:rPr>
                <w:sz w:val="24"/>
                <w:szCs w:val="24"/>
              </w:rPr>
              <w:tab/>
              <w:t xml:space="preserve">педагогов к </w:t>
            </w:r>
            <w:r w:rsidRPr="008706A5">
              <w:rPr>
                <w:spacing w:val="-3"/>
                <w:sz w:val="24"/>
                <w:szCs w:val="24"/>
              </w:rPr>
              <w:t xml:space="preserve">созданию </w:t>
            </w:r>
            <w:r w:rsidRPr="008706A5">
              <w:rPr>
                <w:sz w:val="24"/>
                <w:szCs w:val="24"/>
              </w:rPr>
              <w:t xml:space="preserve">авторских разработок по </w:t>
            </w:r>
            <w:r w:rsidRPr="008706A5">
              <w:rPr>
                <w:spacing w:val="-3"/>
                <w:sz w:val="24"/>
                <w:szCs w:val="24"/>
              </w:rPr>
              <w:t>проблемам</w:t>
            </w:r>
          </w:p>
          <w:p w:rsidR="00894797" w:rsidRPr="008706A5" w:rsidRDefault="00894797" w:rsidP="000C5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гражданско-патриотического воспитания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воспитатель</w:t>
            </w: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3.3. Организация участия педагогов в конференциях, чтениях по актуальным проблемам патриотического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(в течение всего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периода)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воспитатель</w:t>
            </w:r>
          </w:p>
        </w:tc>
      </w:tr>
      <w:tr w:rsidR="00894797" w:rsidRPr="008706A5" w:rsidTr="001379F3"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3.4.Организация и проведение конкурса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педагогических идей «Люби и знай Таганрог»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right="12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Март-май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tcBorders>
              <w:bottom w:val="nil"/>
            </w:tcBorders>
          </w:tcPr>
          <w:p w:rsidR="00894797" w:rsidRPr="008706A5" w:rsidRDefault="00894797" w:rsidP="000C5653">
            <w:pPr>
              <w:pStyle w:val="TableParagraph"/>
              <w:spacing w:line="262" w:lineRule="exact"/>
              <w:ind w:left="159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IY.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Взаимодействие с воспитанниками</w:t>
            </w: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4.1.Формирование патриотических чувств посредством изобразительного искусства</w:t>
            </w: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(проведение комплексных занятий, совместной деятельности взрослого с</w:t>
            </w:r>
            <w:proofErr w:type="gramEnd"/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ребенком, </w:t>
            </w:r>
            <w:proofErr w:type="gramStart"/>
            <w:r w:rsidRPr="008706A5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деятельности детей)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left="4"/>
              <w:rPr>
                <w:sz w:val="24"/>
                <w:szCs w:val="24"/>
              </w:rPr>
            </w:pPr>
            <w:r w:rsidRPr="008706A5">
              <w:rPr>
                <w:w w:val="99"/>
                <w:sz w:val="24"/>
                <w:szCs w:val="24"/>
              </w:rPr>
              <w:t>В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соответствии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 КТП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tcBorders>
              <w:top w:val="nil"/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4.2.Организация и проведение </w:t>
            </w:r>
            <w:proofErr w:type="gramStart"/>
            <w:r w:rsidRPr="008706A5">
              <w:rPr>
                <w:sz w:val="24"/>
                <w:szCs w:val="24"/>
              </w:rPr>
              <w:t>тематических</w:t>
            </w:r>
            <w:proofErr w:type="gramEnd"/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занятий, совместной деятельности, самостоятельной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деятельности детей на основе устного народного</w:t>
            </w:r>
            <w:r w:rsidRPr="008706A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творчества (сказки,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>, прибаутки)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left="4"/>
              <w:rPr>
                <w:sz w:val="24"/>
                <w:szCs w:val="24"/>
              </w:rPr>
            </w:pPr>
            <w:r w:rsidRPr="008706A5">
              <w:rPr>
                <w:w w:val="99"/>
                <w:sz w:val="24"/>
                <w:szCs w:val="24"/>
              </w:rPr>
              <w:t>В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соответствии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 КТП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tcBorders>
              <w:top w:val="nil"/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706A5">
              <w:rPr>
                <w:sz w:val="24"/>
                <w:szCs w:val="24"/>
              </w:rPr>
              <w:t>4.3.Использование народных игр и забав для формирования патриотических чувств у детей дошкольного возраста (проведения комплексных занятий, совместной деятельности, самостоятельной</w:t>
            </w:r>
            <w:proofErr w:type="gramEnd"/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деятельности детей)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left="4"/>
              <w:rPr>
                <w:sz w:val="24"/>
                <w:szCs w:val="24"/>
              </w:rPr>
            </w:pPr>
            <w:r w:rsidRPr="008706A5">
              <w:rPr>
                <w:w w:val="99"/>
                <w:sz w:val="24"/>
                <w:szCs w:val="24"/>
              </w:rPr>
              <w:t>В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соответствии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 КТП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tcBorders>
              <w:top w:val="nil"/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4.4.Организация и проведение тематических занятий, </w:t>
            </w:r>
            <w:r w:rsidRPr="008706A5">
              <w:rPr>
                <w:spacing w:val="-3"/>
                <w:sz w:val="24"/>
                <w:szCs w:val="24"/>
              </w:rPr>
              <w:t xml:space="preserve">совместной </w:t>
            </w:r>
            <w:r w:rsidRPr="008706A5">
              <w:rPr>
                <w:sz w:val="24"/>
                <w:szCs w:val="24"/>
              </w:rPr>
              <w:t xml:space="preserve">деятельности, самостоятельной деятельности детей по ознакомлению с </w:t>
            </w:r>
            <w:r w:rsidRPr="008706A5">
              <w:rPr>
                <w:sz w:val="24"/>
                <w:szCs w:val="24"/>
              </w:rPr>
              <w:lastRenderedPageBreak/>
              <w:t>Государственной символикой России, Ростовской области, Таганрога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left="4"/>
              <w:rPr>
                <w:sz w:val="24"/>
                <w:szCs w:val="24"/>
              </w:rPr>
            </w:pPr>
            <w:r w:rsidRPr="008706A5">
              <w:rPr>
                <w:w w:val="99"/>
                <w:sz w:val="24"/>
                <w:szCs w:val="24"/>
              </w:rPr>
              <w:lastRenderedPageBreak/>
              <w:t>В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соответствии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 КТП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tcBorders>
              <w:top w:val="nil"/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D92140" w:rsidRDefault="00894797" w:rsidP="00D92140">
            <w:pPr>
              <w:pStyle w:val="a5"/>
              <w:numPr>
                <w:ilvl w:val="1"/>
                <w:numId w:val="38"/>
              </w:numPr>
              <w:rPr>
                <w:i/>
                <w:sz w:val="24"/>
                <w:szCs w:val="24"/>
              </w:rPr>
            </w:pPr>
            <w:r w:rsidRPr="00D92140">
              <w:rPr>
                <w:i/>
                <w:sz w:val="24"/>
                <w:szCs w:val="24"/>
              </w:rPr>
              <w:t>Тематические дни</w:t>
            </w:r>
          </w:p>
          <w:p w:rsidR="00D92140" w:rsidRPr="00D92140" w:rsidRDefault="00D92140" w:rsidP="00D92140">
            <w:pPr>
              <w:rPr>
                <w:rFonts w:ascii="Times New Roman" w:hAnsi="Times New Roman"/>
                <w:sz w:val="24"/>
                <w:szCs w:val="24"/>
              </w:rPr>
            </w:pPr>
            <w:r w:rsidRPr="00D92140">
              <w:rPr>
                <w:rFonts w:ascii="Times New Roman" w:hAnsi="Times New Roman"/>
                <w:sz w:val="24"/>
                <w:szCs w:val="24"/>
              </w:rPr>
              <w:t>День пожилого человека (1 октября)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матери (ноябрь)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Героев Отечества (декабрь)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рождении А.П.Чехова (январь)</w:t>
            </w:r>
          </w:p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День защитника Отчества (февраль)</w:t>
            </w: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Всемирный день Космонавтики и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Авиации (апрель)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Победы (май)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Петра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ервого (июнь)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Русского языка (июнь)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России (июнь)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семьи любви и верности (июль)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 флага РФ (август)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День рождения Таганрога (август)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pStyle w:val="TableParagraph"/>
              <w:spacing w:line="217" w:lineRule="exact"/>
              <w:ind w:left="4"/>
              <w:rPr>
                <w:sz w:val="24"/>
                <w:szCs w:val="24"/>
              </w:rPr>
            </w:pPr>
            <w:r w:rsidRPr="008706A5">
              <w:rPr>
                <w:w w:val="99"/>
                <w:sz w:val="24"/>
                <w:szCs w:val="24"/>
              </w:rPr>
              <w:t>В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>соответствии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с КТП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94797" w:rsidRPr="008706A5" w:rsidTr="001379F3">
        <w:tc>
          <w:tcPr>
            <w:tcW w:w="2320" w:type="dxa"/>
            <w:tcBorders>
              <w:top w:val="nil"/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1379F3" w:rsidP="000C56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  <w:r w:rsidR="00894797" w:rsidRPr="008706A5">
              <w:rPr>
                <w:rFonts w:ascii="Times New Roman" w:hAnsi="Times New Roman"/>
                <w:i/>
                <w:sz w:val="24"/>
                <w:szCs w:val="24"/>
              </w:rPr>
              <w:t>.Уроки доброты</w:t>
            </w:r>
          </w:p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Встречи с ветеранами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ВОВ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94797" w:rsidRPr="008706A5" w:rsidTr="001379F3"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1379F3" w:rsidP="000C56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4.7</w:t>
            </w:r>
            <w:r w:rsidR="00894797" w:rsidRPr="008706A5">
              <w:rPr>
                <w:rFonts w:ascii="Times New Roman" w:hAnsi="Times New Roman"/>
                <w:i/>
                <w:sz w:val="24"/>
                <w:szCs w:val="24"/>
              </w:rPr>
              <w:t>.Акции</w:t>
            </w:r>
          </w:p>
          <w:p w:rsidR="00894797" w:rsidRPr="008706A5" w:rsidRDefault="00894797" w:rsidP="000C5653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Георгиевская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Ленточка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Подарок ветерану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94797" w:rsidRPr="008706A5" w:rsidTr="001379F3">
        <w:trPr>
          <w:trHeight w:val="455"/>
        </w:trPr>
        <w:tc>
          <w:tcPr>
            <w:tcW w:w="2320" w:type="dxa"/>
            <w:vMerge w:val="restart"/>
            <w:tcBorders>
              <w:top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797" w:rsidRPr="008706A5" w:rsidRDefault="00894797" w:rsidP="000C5653">
            <w:pPr>
              <w:pStyle w:val="TableParagraph"/>
              <w:spacing w:line="262" w:lineRule="exact"/>
              <w:ind w:left="157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Y.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5.1. В</w:t>
            </w:r>
            <w:r w:rsidR="00162212" w:rsidRPr="008706A5">
              <w:rPr>
                <w:sz w:val="24"/>
                <w:szCs w:val="24"/>
              </w:rPr>
              <w:t>ыставка рисунков «Моя  любимая мама»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  <w:vMerge w:val="restart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894797" w:rsidRPr="008706A5" w:rsidTr="001379F3">
        <w:trPr>
          <w:trHeight w:val="666"/>
        </w:trPr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5.2. Совместный спортивный праздник,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5.3. Выставка поделок, изготовленных с ребенком, посвященных Дню города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5.4. Фотоконкурс «Люби и знай Таганрог»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5.5. Изготовление подарков для ветеранов</w:t>
            </w:r>
          </w:p>
        </w:tc>
        <w:tc>
          <w:tcPr>
            <w:tcW w:w="1505" w:type="dxa"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  <w:vMerge/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97" w:rsidRPr="008706A5" w:rsidTr="001379F3">
        <w:tc>
          <w:tcPr>
            <w:tcW w:w="2320" w:type="dxa"/>
            <w:vMerge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5.6. День взаимопомощи: «Зеленая улица»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(озеленение территории детского сада).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797" w:rsidRPr="008706A5" w:rsidTr="001379F3">
        <w:trPr>
          <w:trHeight w:val="925"/>
        </w:trPr>
        <w:tc>
          <w:tcPr>
            <w:tcW w:w="2320" w:type="dxa"/>
            <w:vMerge w:val="restart"/>
          </w:tcPr>
          <w:p w:rsidR="00894797" w:rsidRPr="008706A5" w:rsidRDefault="00894797" w:rsidP="000C5653">
            <w:pPr>
              <w:pStyle w:val="TableParagraph"/>
              <w:spacing w:line="262" w:lineRule="exact"/>
              <w:ind w:left="160" w:right="151"/>
              <w:jc w:val="center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YI.</w:t>
            </w:r>
          </w:p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Взаимодействие с ведомственными и общественными организациями</w:t>
            </w: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 xml:space="preserve">6.1.Участие в  городских, областных, Всероссийских конкурсах </w:t>
            </w:r>
            <w:proofErr w:type="gramStart"/>
            <w:r w:rsidRPr="008706A5">
              <w:rPr>
                <w:sz w:val="24"/>
                <w:szCs w:val="24"/>
              </w:rPr>
              <w:t>детского</w:t>
            </w:r>
            <w:proofErr w:type="gramEnd"/>
          </w:p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творчества</w:t>
            </w:r>
          </w:p>
        </w:tc>
        <w:tc>
          <w:tcPr>
            <w:tcW w:w="1505" w:type="dxa"/>
            <w:tcBorders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tcBorders>
              <w:bottom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Pr="008706A5">
              <w:rPr>
                <w:rFonts w:ascii="Times New Roman" w:hAnsi="Times New Roman"/>
                <w:w w:val="95"/>
                <w:sz w:val="24"/>
                <w:szCs w:val="24"/>
              </w:rPr>
              <w:t xml:space="preserve">воспитатель,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94797" w:rsidRPr="008706A5" w:rsidTr="001379F3">
        <w:tc>
          <w:tcPr>
            <w:tcW w:w="2320" w:type="dxa"/>
            <w:vMerge/>
          </w:tcPr>
          <w:p w:rsidR="00894797" w:rsidRPr="008706A5" w:rsidRDefault="00894797" w:rsidP="000C5653">
            <w:pPr>
              <w:pStyle w:val="TableParagraph"/>
              <w:spacing w:line="262" w:lineRule="exact"/>
              <w:ind w:left="160" w:right="151"/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894797" w:rsidRPr="008706A5" w:rsidRDefault="00894797" w:rsidP="000C565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6.2. Выявление, обобщение и</w:t>
            </w:r>
            <w:r w:rsidRPr="008706A5">
              <w:rPr>
                <w:spacing w:val="-10"/>
                <w:sz w:val="24"/>
                <w:szCs w:val="24"/>
              </w:rPr>
              <w:t xml:space="preserve"> </w:t>
            </w:r>
            <w:r w:rsidRPr="008706A5">
              <w:rPr>
                <w:sz w:val="24"/>
                <w:szCs w:val="24"/>
              </w:rPr>
              <w:t>распространение</w:t>
            </w:r>
          </w:p>
          <w:p w:rsidR="00894797" w:rsidRPr="008706A5" w:rsidRDefault="00894797" w:rsidP="000C5653">
            <w:pPr>
              <w:pStyle w:val="TableParagraph"/>
              <w:rPr>
                <w:sz w:val="24"/>
                <w:szCs w:val="24"/>
              </w:rPr>
            </w:pPr>
            <w:r w:rsidRPr="008706A5">
              <w:rPr>
                <w:sz w:val="24"/>
                <w:szCs w:val="24"/>
              </w:rPr>
              <w:t>передового педагогического опыта по гражданско-патриотическому</w:t>
            </w:r>
            <w:r w:rsidRPr="008706A5">
              <w:rPr>
                <w:spacing w:val="-14"/>
                <w:sz w:val="24"/>
                <w:szCs w:val="24"/>
              </w:rPr>
              <w:t xml:space="preserve"> </w:t>
            </w:r>
            <w:r w:rsidRPr="008706A5">
              <w:rPr>
                <w:sz w:val="24"/>
                <w:szCs w:val="24"/>
              </w:rPr>
              <w:t>воспитанию</w:t>
            </w:r>
          </w:p>
        </w:tc>
        <w:tc>
          <w:tcPr>
            <w:tcW w:w="1505" w:type="dxa"/>
            <w:tcBorders>
              <w:top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894797" w:rsidRPr="008706A5" w:rsidRDefault="00894797" w:rsidP="000C56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797" w:rsidRPr="008706A5" w:rsidRDefault="00894797" w:rsidP="00A96311">
      <w:pPr>
        <w:suppressAutoHyphens/>
        <w:ind w:right="57"/>
        <w:rPr>
          <w:rFonts w:ascii="Times New Roman" w:hAnsi="Times New Roman"/>
          <w:b/>
          <w:sz w:val="24"/>
          <w:szCs w:val="24"/>
        </w:rPr>
      </w:pPr>
    </w:p>
    <w:p w:rsidR="00A96311" w:rsidRPr="008706A5" w:rsidRDefault="00A96311" w:rsidP="00146D01">
      <w:pPr>
        <w:pStyle w:val="a5"/>
        <w:numPr>
          <w:ilvl w:val="1"/>
          <w:numId w:val="25"/>
        </w:numPr>
        <w:suppressAutoHyphens/>
        <w:spacing w:after="200"/>
        <w:ind w:right="57"/>
        <w:contextualSpacing/>
        <w:textAlignment w:val="baseline"/>
        <w:rPr>
          <w:b/>
          <w:sz w:val="24"/>
          <w:szCs w:val="24"/>
        </w:rPr>
      </w:pPr>
      <w:r w:rsidRPr="008706A5">
        <w:rPr>
          <w:b/>
          <w:sz w:val="24"/>
          <w:szCs w:val="24"/>
        </w:rPr>
        <w:t>Административно-хозяйственная деятельность МБДОУ</w:t>
      </w:r>
    </w:p>
    <w:p w:rsidR="00A96311" w:rsidRPr="008706A5" w:rsidRDefault="00A96311" w:rsidP="00A96311">
      <w:pPr>
        <w:suppressAutoHyphens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8706A5">
        <w:rPr>
          <w:rFonts w:ascii="Times New Roman" w:hAnsi="Times New Roman"/>
          <w:sz w:val="24"/>
          <w:szCs w:val="24"/>
        </w:rPr>
        <w:t xml:space="preserve">: </w:t>
      </w:r>
      <w:r w:rsidRPr="008706A5">
        <w:rPr>
          <w:rFonts w:ascii="Times New Roman" w:hAnsi="Times New Roman"/>
          <w:i/>
          <w:sz w:val="24"/>
          <w:szCs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A96311" w:rsidRPr="008706A5" w:rsidRDefault="00A96311" w:rsidP="00A96311">
      <w:pPr>
        <w:suppressAutoHyphens/>
        <w:ind w:left="57" w:right="57"/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72"/>
        <w:gridCol w:w="4870"/>
        <w:gridCol w:w="1275"/>
        <w:gridCol w:w="2553"/>
      </w:tblGrid>
      <w:tr w:rsidR="00A96311" w:rsidRPr="008706A5" w:rsidTr="00A96311">
        <w:trPr>
          <w:trHeight w:val="35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i/>
                <w:sz w:val="24"/>
                <w:szCs w:val="24"/>
              </w:rPr>
              <w:t>исполнитель</w:t>
            </w:r>
          </w:p>
        </w:tc>
      </w:tr>
      <w:tr w:rsidR="00A96311" w:rsidRPr="008706A5" w:rsidTr="00A96311">
        <w:trPr>
          <w:trHeight w:val="1739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A96311" w:rsidRPr="008706A5" w:rsidRDefault="00A96311" w:rsidP="00BB26A3">
            <w:pPr>
              <w:numPr>
                <w:ilvl w:val="0"/>
                <w:numId w:val="11"/>
              </w:numPr>
              <w:suppressAutoHyphens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приказами ДОУ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96311" w:rsidRPr="008706A5" w:rsidRDefault="00A96311" w:rsidP="00BB26A3">
            <w:pPr>
              <w:numPr>
                <w:ilvl w:val="0"/>
                <w:numId w:val="11"/>
              </w:numPr>
              <w:suppressAutoHyphens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ОТ и ТБ, противопожарной безопасности.</w:t>
            </w:r>
          </w:p>
          <w:p w:rsidR="00A96311" w:rsidRPr="008706A5" w:rsidRDefault="00A96311" w:rsidP="00BB26A3">
            <w:pPr>
              <w:numPr>
                <w:ilvl w:val="0"/>
                <w:numId w:val="11"/>
              </w:numPr>
              <w:suppressAutoHyphens/>
              <w:ind w:left="72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Соблюдение требований САН и ПИН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35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A96311" w:rsidRPr="008706A5" w:rsidRDefault="00A96311" w:rsidP="00BB26A3">
            <w:pPr>
              <w:numPr>
                <w:ilvl w:val="0"/>
                <w:numId w:val="12"/>
              </w:numPr>
              <w:suppressAutoHyphens/>
              <w:ind w:left="720" w:hanging="3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Текущий ремонт</w:t>
            </w: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96311" w:rsidRPr="008706A5" w:rsidRDefault="00A96311" w:rsidP="00A963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 Н.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123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Работы с обслуживающими  организациями.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B115CD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16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Обогащение предметно – развивающей среды ДОУ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Жгун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A96311" w:rsidRPr="008706A5" w:rsidTr="00A96311">
        <w:trPr>
          <w:trHeight w:val="81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Подготовка здания к зиме,  уборка территории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16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 </w:t>
            </w:r>
          </w:p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( уборка территории)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  <w:tr w:rsidR="00A96311" w:rsidRPr="008706A5" w:rsidTr="00A96311">
        <w:trPr>
          <w:trHeight w:val="16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B115CD" w:rsidRPr="008706A5" w:rsidRDefault="00B115CD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115CD" w:rsidRPr="008706A5" w:rsidRDefault="00B115CD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Лаптева Ю.Н.</w:t>
            </w:r>
          </w:p>
          <w:p w:rsidR="00B115CD" w:rsidRPr="008706A5" w:rsidRDefault="00B115CD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6311" w:rsidRPr="008706A5" w:rsidRDefault="00A96311" w:rsidP="006D404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311" w:rsidRPr="008706A5" w:rsidTr="00A96311">
        <w:trPr>
          <w:trHeight w:val="16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Прием готовности ДОУ к новому учебному году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96311" w:rsidRPr="008706A5" w:rsidRDefault="00A96311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A50FF3" w:rsidRPr="008706A5" w:rsidTr="00A96311">
        <w:trPr>
          <w:trHeight w:val="16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A50FF3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A50FF3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Регулярный визуальный осмотр площадок, игрового оборудования</w:t>
            </w:r>
            <w:r w:rsidR="00894797"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4797" w:rsidRPr="008706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94797" w:rsidRPr="008706A5">
              <w:rPr>
                <w:rFonts w:ascii="Times New Roman" w:hAnsi="Times New Roman"/>
                <w:sz w:val="24"/>
                <w:szCs w:val="24"/>
              </w:rPr>
              <w:t>с ведением журнала)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4F713F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4F713F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50FF3" w:rsidRPr="008706A5" w:rsidTr="00A96311">
        <w:trPr>
          <w:trHeight w:val="16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A50FF3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4F713F" w:rsidP="00A9631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Общий осмотр площадок, игрового оборудования с составлением Акта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4F713F" w:rsidP="00A96311">
            <w:pPr>
              <w:suppressAutoHyphens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 раза в год (весна, осень)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A50FF3" w:rsidRPr="008706A5" w:rsidRDefault="004F713F" w:rsidP="006D4041">
            <w:pPr>
              <w:suppressAutoHyphens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A96311" w:rsidRPr="008706A5" w:rsidRDefault="00A96311" w:rsidP="00C25229">
      <w:pPr>
        <w:pStyle w:val="11"/>
        <w:spacing w:before="100" w:beforeAutospacing="1" w:after="100" w:afterAutospacing="1" w:line="240" w:lineRule="atLeast"/>
        <w:contextualSpacing/>
        <w:rPr>
          <w:b/>
          <w:bCs/>
          <w:szCs w:val="24"/>
          <w:lang w:eastAsia="ru-RU"/>
        </w:rPr>
      </w:pP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b/>
          <w:bCs/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Приложение 1</w:t>
      </w: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 xml:space="preserve">План мероприятий по противодействию терроризму </w:t>
      </w: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 xml:space="preserve">в </w:t>
      </w:r>
      <w:proofErr w:type="spellStart"/>
      <w:r w:rsidRPr="008706A5">
        <w:rPr>
          <w:b/>
          <w:bCs/>
          <w:szCs w:val="24"/>
          <w:lang w:eastAsia="ru-RU"/>
        </w:rPr>
        <w:t>МБДОУд</w:t>
      </w:r>
      <w:proofErr w:type="spellEnd"/>
      <w:r w:rsidRPr="008706A5">
        <w:rPr>
          <w:b/>
          <w:bCs/>
          <w:szCs w:val="24"/>
          <w:lang w:eastAsia="ru-RU"/>
        </w:rPr>
        <w:t>/с № 31</w:t>
      </w:r>
    </w:p>
    <w:p w:rsidR="00A96311" w:rsidRPr="008706A5" w:rsidRDefault="00D92140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на 2023 -2024</w:t>
      </w:r>
      <w:r w:rsidR="00A96311" w:rsidRPr="008706A5">
        <w:rPr>
          <w:b/>
          <w:bCs/>
          <w:szCs w:val="24"/>
          <w:lang w:eastAsia="ru-RU"/>
        </w:rPr>
        <w:t xml:space="preserve"> учебный год </w:t>
      </w:r>
    </w:p>
    <w:tbl>
      <w:tblPr>
        <w:tblW w:w="99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1030"/>
        <w:gridCol w:w="3596"/>
        <w:gridCol w:w="133"/>
        <w:gridCol w:w="2366"/>
        <w:gridCol w:w="2806"/>
      </w:tblGrid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="100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№</w:t>
            </w:r>
          </w:p>
        </w:tc>
        <w:tc>
          <w:tcPr>
            <w:tcW w:w="3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Содержание</w:t>
            </w:r>
          </w:p>
        </w:tc>
        <w:tc>
          <w:tcPr>
            <w:tcW w:w="24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Сроки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="100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Ответственный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b/>
                <w:bCs/>
                <w:szCs w:val="24"/>
                <w:lang w:eastAsia="ru-RU"/>
              </w:rPr>
              <w:t>1. Организационная работа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val="en-US" w:eastAsia="ru-RU"/>
              </w:rPr>
            </w:pPr>
            <w:r w:rsidRPr="008E1F4D">
              <w:rPr>
                <w:szCs w:val="24"/>
                <w:lang w:val="en-US" w:eastAsia="ru-RU"/>
              </w:rPr>
              <w:t>1.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="100" w:afterAutospacing="1" w:line="240" w:lineRule="atLeast"/>
              <w:contextualSpacing/>
              <w:jc w:val="both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Издание приказа по организации охраны труда ДОУ, пропускного режима ДОУ, по обеспечению воспитательно-образовательного </w:t>
            </w:r>
            <w:r w:rsidRPr="008E1F4D">
              <w:rPr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август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Пополнение стенда по противодействию терроризму новыми материалами, документами.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систематически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6D404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1.3.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Осуществление </w:t>
            </w:r>
            <w:proofErr w:type="gramStart"/>
            <w:r w:rsidRPr="008E1F4D">
              <w:rPr>
                <w:szCs w:val="24"/>
                <w:lang w:eastAsia="ru-RU"/>
              </w:rPr>
              <w:t>контроля за</w:t>
            </w:r>
            <w:proofErr w:type="gramEnd"/>
            <w:r w:rsidRPr="008E1F4D">
              <w:rPr>
                <w:szCs w:val="24"/>
                <w:lang w:eastAsia="ru-RU"/>
              </w:rPr>
              <w:t xml:space="preserve"> пропускным режимом.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      постоянно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1.4.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proofErr w:type="gramStart"/>
            <w:r w:rsidRPr="008E1F4D">
              <w:rPr>
                <w:szCs w:val="24"/>
                <w:lang w:eastAsia="ru-RU"/>
              </w:rPr>
              <w:t>Контроль за</w:t>
            </w:r>
            <w:proofErr w:type="gramEnd"/>
            <w:r w:rsidRPr="008E1F4D">
              <w:rPr>
                <w:szCs w:val="24"/>
                <w:lang w:eastAsia="ru-RU"/>
              </w:rPr>
              <w:t xml:space="preserve"> исправностью телефонных аппаратов, тревожной кнопки; наличием экстренного реагирования у телефонного аппарата общего пользования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b/>
                <w:bCs/>
                <w:szCs w:val="24"/>
                <w:lang w:eastAsia="ru-RU"/>
              </w:rPr>
              <w:t>2. Работа с кадрами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2.1.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Ознакомление сотрудников с документами по борьбе с терроризмом: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-Нормативно-правовое регулирование по подготовке к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сентябрь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2.2.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Проведение инструктажа с сотрудниками по антитеррористическим действиям.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ежеквартально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2.3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Дежурство администрации, сторожей согласно графику.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6D4041">
            <w:pPr>
              <w:pStyle w:val="11"/>
              <w:spacing w:before="100" w:before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6D4041">
            <w:pPr>
              <w:pStyle w:val="11"/>
              <w:spacing w:before="100" w:before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2.4.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Организация дежурства сотрудников ДОУ и родителей в период проведения праздничных мероприятий в помещении детского сада и на территории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0F03F5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период праздничных мероприятий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6D404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6D404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Ю.Н.,</w:t>
            </w:r>
          </w:p>
          <w:p w:rsidR="00A96311" w:rsidRPr="008E1F4D" w:rsidRDefault="00A96311" w:rsidP="006D404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96311" w:rsidRPr="008E1F4D" w:rsidRDefault="00A96311" w:rsidP="006D404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b/>
                <w:bCs/>
                <w:szCs w:val="24"/>
                <w:lang w:eastAsia="ru-RU"/>
              </w:rPr>
              <w:t>3. Работа с детьми.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3.1.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Проведение тренировок по эвакуации детей из здания.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ежеквартально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Завхоз </w:t>
            </w:r>
          </w:p>
          <w:p w:rsidR="00A96311" w:rsidRPr="008E1F4D" w:rsidRDefault="00A96311" w:rsidP="00B115CD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3.2.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Занятия с детьми по предупреждению фактов терроризма «Опасные ситуации»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ежемесячно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педагоги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3.3.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Беседа с детьми о системе звукового и речевого сигнала оповещения.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по плану воспитателя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педагоги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3.4.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Ознакомление воспитанников с памятками по предупреждению фактов терроризма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      педагоги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3.5.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Встреча воспитанников ДОУ с представителями УВД, ГО и ЧС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1 раз в год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b/>
                <w:bCs/>
                <w:szCs w:val="24"/>
                <w:lang w:eastAsia="ru-RU"/>
              </w:rPr>
              <w:t>4. Работа с родителями.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F76047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4.1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Оформление групповых информационных стендов, папок, уголков безопасности.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сентябрь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педагоги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F76047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lastRenderedPageBreak/>
              <w:t>4.2</w:t>
            </w:r>
            <w:r w:rsidR="00A96311" w:rsidRPr="008E1F4D">
              <w:rPr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Соблюдение в ДОУ пропускного режима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Ю.Н..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Завхоз </w:t>
            </w: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</w:p>
        </w:tc>
        <w:tc>
          <w:tcPr>
            <w:tcW w:w="890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b/>
                <w:bCs/>
                <w:szCs w:val="24"/>
                <w:lang w:eastAsia="ru-RU"/>
              </w:rPr>
              <w:t>5. Работа с межведомственными организациями</w:t>
            </w:r>
          </w:p>
        </w:tc>
      </w:tr>
      <w:tr w:rsidR="00A96311" w:rsidRPr="008E1F4D" w:rsidTr="006D4041">
        <w:trPr>
          <w:trHeight w:val="146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5.1.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Встречи сотрудников ДОУ с представителями МВД, ОВД, МЧС, ГО и ЧС</w:t>
            </w:r>
            <w:r w:rsidR="00A50FF3" w:rsidRPr="008E1F4D">
              <w:rPr>
                <w:szCs w:val="24"/>
                <w:lang w:eastAsia="ru-RU"/>
              </w:rPr>
              <w:t>, ВДПО.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1 раз в год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</w:tc>
      </w:tr>
      <w:tr w:rsidR="00A96311" w:rsidRPr="008706A5" w:rsidTr="006D4041">
        <w:trPr>
          <w:trHeight w:val="2253"/>
        </w:trPr>
        <w:tc>
          <w:tcPr>
            <w:tcW w:w="1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5.2.</w:t>
            </w:r>
          </w:p>
        </w:tc>
        <w:tc>
          <w:tcPr>
            <w:tcW w:w="37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Своевременное оповещение </w:t>
            </w:r>
            <w:proofErr w:type="spellStart"/>
            <w:r w:rsidRPr="008E1F4D">
              <w:rPr>
                <w:szCs w:val="24"/>
                <w:lang w:eastAsia="ru-RU"/>
              </w:rPr>
              <w:t>хоз</w:t>
            </w:r>
            <w:proofErr w:type="gramStart"/>
            <w:r w:rsidRPr="008E1F4D">
              <w:rPr>
                <w:szCs w:val="24"/>
                <w:lang w:eastAsia="ru-RU"/>
              </w:rPr>
              <w:t>.г</w:t>
            </w:r>
            <w:proofErr w:type="gramEnd"/>
            <w:r w:rsidRPr="008E1F4D">
              <w:rPr>
                <w:szCs w:val="24"/>
                <w:lang w:eastAsia="ru-RU"/>
              </w:rPr>
              <w:t>руппы</w:t>
            </w:r>
            <w:proofErr w:type="spellEnd"/>
            <w:r w:rsidRPr="008E1F4D">
              <w:rPr>
                <w:szCs w:val="24"/>
                <w:lang w:eastAsia="ru-RU"/>
              </w:rPr>
              <w:t>, управления образования по г. Таганрогу, соответствующих организаций о неисправностях пожарной сигнализации, электрического, водного и теплового хозяйства ДОУ.</w:t>
            </w:r>
          </w:p>
        </w:tc>
        <w:tc>
          <w:tcPr>
            <w:tcW w:w="2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28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  <w:p w:rsidR="00A96311" w:rsidRPr="008706A5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96311" w:rsidRPr="008706A5" w:rsidRDefault="00A96311" w:rsidP="00A96311">
            <w:pPr>
              <w:pStyle w:val="11"/>
              <w:spacing w:before="100" w:beforeAutospacing="1" w:afterAutospacing="1" w:line="240" w:lineRule="atLeast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DB13F6" w:rsidRPr="008706A5" w:rsidRDefault="00DB13F6" w:rsidP="00A96311">
      <w:pPr>
        <w:pStyle w:val="11"/>
        <w:spacing w:before="100" w:beforeAutospacing="1" w:after="100" w:afterAutospacing="1" w:line="240" w:lineRule="atLeast"/>
        <w:contextualSpacing/>
        <w:rPr>
          <w:b/>
          <w:bCs/>
          <w:szCs w:val="24"/>
          <w:lang w:eastAsia="ru-RU"/>
        </w:rPr>
      </w:pP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rPr>
          <w:b/>
          <w:bCs/>
          <w:szCs w:val="24"/>
          <w:lang w:eastAsia="ru-RU"/>
        </w:rPr>
      </w:pP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b/>
          <w:bCs/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Приложение 2</w:t>
      </w: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План</w:t>
      </w:r>
      <w:r w:rsidRPr="008706A5">
        <w:rPr>
          <w:szCs w:val="24"/>
          <w:lang w:eastAsia="ru-RU"/>
        </w:rPr>
        <w:t xml:space="preserve"> </w:t>
      </w:r>
      <w:r w:rsidRPr="008706A5">
        <w:rPr>
          <w:b/>
          <w:bCs/>
          <w:szCs w:val="24"/>
          <w:lang w:eastAsia="ru-RU"/>
        </w:rPr>
        <w:t>мероприятий по предупреждению и ликвидации чрезвычайных ситуаций</w:t>
      </w:r>
    </w:p>
    <w:p w:rsidR="00A96311" w:rsidRPr="008706A5" w:rsidRDefault="00A96311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природного и техногенного характера</w:t>
      </w:r>
    </w:p>
    <w:p w:rsidR="00A96311" w:rsidRPr="008706A5" w:rsidRDefault="00D92140" w:rsidP="00A96311">
      <w:pPr>
        <w:pStyle w:val="11"/>
        <w:spacing w:before="100" w:beforeAutospacing="1" w:after="100" w:afterAutospacing="1" w:line="240" w:lineRule="atLeast"/>
        <w:contextualSpacing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в МБДОУ </w:t>
      </w:r>
      <w:proofErr w:type="spellStart"/>
      <w:r>
        <w:rPr>
          <w:b/>
          <w:bCs/>
          <w:szCs w:val="24"/>
          <w:lang w:eastAsia="ru-RU"/>
        </w:rPr>
        <w:t>д</w:t>
      </w:r>
      <w:proofErr w:type="spellEnd"/>
      <w:r>
        <w:rPr>
          <w:b/>
          <w:bCs/>
          <w:szCs w:val="24"/>
          <w:lang w:eastAsia="ru-RU"/>
        </w:rPr>
        <w:t>/с № 31 на 2023 -2024</w:t>
      </w:r>
      <w:r w:rsidR="0074369C" w:rsidRPr="008706A5">
        <w:rPr>
          <w:b/>
          <w:bCs/>
          <w:szCs w:val="24"/>
          <w:lang w:eastAsia="ru-RU"/>
        </w:rPr>
        <w:t xml:space="preserve"> </w:t>
      </w:r>
      <w:proofErr w:type="spellStart"/>
      <w:r w:rsidR="00A96311" w:rsidRPr="008706A5">
        <w:rPr>
          <w:b/>
          <w:bCs/>
          <w:szCs w:val="24"/>
          <w:lang w:eastAsia="ru-RU"/>
        </w:rPr>
        <w:t>уч</w:t>
      </w:r>
      <w:proofErr w:type="gramStart"/>
      <w:r w:rsidR="00A96311" w:rsidRPr="008706A5">
        <w:rPr>
          <w:b/>
          <w:bCs/>
          <w:szCs w:val="24"/>
          <w:lang w:eastAsia="ru-RU"/>
        </w:rPr>
        <w:t>.г</w:t>
      </w:r>
      <w:proofErr w:type="gramEnd"/>
      <w:r w:rsidR="00A96311" w:rsidRPr="008706A5">
        <w:rPr>
          <w:b/>
          <w:bCs/>
          <w:szCs w:val="24"/>
          <w:lang w:eastAsia="ru-RU"/>
        </w:rPr>
        <w:t>од</w:t>
      </w:r>
      <w:proofErr w:type="spellEnd"/>
    </w:p>
    <w:tbl>
      <w:tblPr>
        <w:tblW w:w="9989" w:type="dxa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5238"/>
        <w:gridCol w:w="2268"/>
        <w:gridCol w:w="2483"/>
      </w:tblGrid>
      <w:tr w:rsidR="00A96311" w:rsidRPr="008E1F4D" w:rsidTr="00A96311">
        <w:trPr>
          <w:trHeight w:val="331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b/>
                <w:szCs w:val="24"/>
                <w:lang w:eastAsia="ru-RU"/>
              </w:rPr>
            </w:pPr>
            <w:r w:rsidRPr="008E1F4D">
              <w:rPr>
                <w:b/>
                <w:bCs/>
                <w:i/>
                <w:iCs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b/>
                <w:szCs w:val="24"/>
                <w:lang w:eastAsia="ru-RU"/>
              </w:rPr>
            </w:pPr>
            <w:r w:rsidRPr="008E1F4D">
              <w:rPr>
                <w:b/>
                <w:szCs w:val="24"/>
                <w:lang w:eastAsia="ru-RU"/>
              </w:rPr>
              <w:t>Срок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b/>
                <w:szCs w:val="24"/>
                <w:lang w:eastAsia="ru-RU"/>
              </w:rPr>
            </w:pPr>
            <w:r w:rsidRPr="008E1F4D">
              <w:rPr>
                <w:b/>
                <w:szCs w:val="24"/>
                <w:lang w:eastAsia="ru-RU"/>
              </w:rPr>
              <w:t>Ответственный</w:t>
            </w:r>
          </w:p>
        </w:tc>
      </w:tr>
      <w:tr w:rsidR="00A96311" w:rsidRPr="008E1F4D" w:rsidTr="00A96311">
        <w:trPr>
          <w:trHeight w:val="2645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1.Занятие по ГО и ЧС с персоналом на темы:</w:t>
            </w:r>
          </w:p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-Действие работников ДОУ в чрезвычайных ситуациях техногенного характера</w:t>
            </w:r>
            <w:proofErr w:type="gramStart"/>
            <w:r w:rsidRPr="008E1F4D">
              <w:rPr>
                <w:szCs w:val="24"/>
                <w:lang w:eastAsia="ru-RU"/>
              </w:rPr>
              <w:t xml:space="preserve"> ,</w:t>
            </w:r>
            <w:proofErr w:type="gramEnd"/>
            <w:r w:rsidRPr="008E1F4D">
              <w:rPr>
                <w:szCs w:val="24"/>
                <w:lang w:eastAsia="ru-RU"/>
              </w:rPr>
              <w:t xml:space="preserve"> а также при угрозе и совершения террористических акций.</w:t>
            </w:r>
          </w:p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-Действие работников ДОУ в условиях негативных и опасных факторов бытового характера.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Сентябрь</w:t>
            </w:r>
          </w:p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февраль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</w:p>
        </w:tc>
      </w:tr>
      <w:tr w:rsidR="00A96311" w:rsidRPr="008E1F4D" w:rsidTr="006D4041">
        <w:trPr>
          <w:trHeight w:val="1299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6D404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2.Совещание при заведующей</w:t>
            </w:r>
          </w:p>
          <w:p w:rsidR="00A96311" w:rsidRPr="008E1F4D" w:rsidRDefault="00A96311" w:rsidP="006D404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 с воспитателями;</w:t>
            </w:r>
          </w:p>
          <w:p w:rsidR="00A96311" w:rsidRPr="008E1F4D" w:rsidRDefault="00A96311" w:rsidP="006D404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 с младшими воспитателями,</w:t>
            </w:r>
          </w:p>
          <w:p w:rsidR="00A96311" w:rsidRPr="008E1F4D" w:rsidRDefault="00A96311" w:rsidP="006D404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-со сторожами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Лаптева Ю.Н. </w:t>
            </w:r>
          </w:p>
        </w:tc>
      </w:tr>
      <w:tr w:rsidR="00A96311" w:rsidRPr="008E1F4D" w:rsidTr="006D4041">
        <w:trPr>
          <w:trHeight w:val="1170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3.Провести инструктаж по предупреждению и ликвидации чрезвычайных ситуаций природного и техногенного характера.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ежеквартально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Ю.Н.,</w:t>
            </w:r>
          </w:p>
          <w:p w:rsidR="00A96311" w:rsidRPr="008E1F4D" w:rsidRDefault="00A96311" w:rsidP="006D404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</w:tc>
      </w:tr>
      <w:tr w:rsidR="00A96311" w:rsidRPr="008E1F4D" w:rsidTr="00A96311">
        <w:trPr>
          <w:trHeight w:val="915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4.Составить график дежурства администрации ДОУ в праздничные дни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</w:t>
            </w:r>
          </w:p>
        </w:tc>
      </w:tr>
      <w:tr w:rsidR="00A96311" w:rsidRPr="008E1F4D" w:rsidTr="00A96311">
        <w:trPr>
          <w:trHeight w:val="331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5. Родительское собрание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Сентябрь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Лаптева Ю.Н. </w:t>
            </w:r>
          </w:p>
        </w:tc>
      </w:tr>
      <w:tr w:rsidR="00A96311" w:rsidRPr="008E1F4D" w:rsidTr="00A96311">
        <w:trPr>
          <w:trHeight w:val="1035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6.Консультация «Оказание первой медицинской помощи при отравлении химическими веществами»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ноябрь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Калькулятор</w:t>
            </w:r>
          </w:p>
        </w:tc>
      </w:tr>
      <w:tr w:rsidR="00A96311" w:rsidRPr="008E1F4D" w:rsidTr="00A96311">
        <w:trPr>
          <w:trHeight w:val="663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lastRenderedPageBreak/>
              <w:t>7.Проводить с детьми занятия по ОБЖ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Педагоги</w:t>
            </w:r>
          </w:p>
        </w:tc>
      </w:tr>
      <w:tr w:rsidR="00A96311" w:rsidRPr="008706A5" w:rsidTr="00A96311">
        <w:trPr>
          <w:trHeight w:val="663"/>
        </w:trPr>
        <w:tc>
          <w:tcPr>
            <w:tcW w:w="5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8.Проводить тренировочную эвакуацию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Ежеквартально</w:t>
            </w:r>
          </w:p>
        </w:tc>
        <w:tc>
          <w:tcPr>
            <w:tcW w:w="2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  <w:p w:rsidR="00A96311" w:rsidRPr="008706A5" w:rsidRDefault="00A96311" w:rsidP="00A96311">
            <w:pPr>
              <w:pStyle w:val="11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</w:tc>
      </w:tr>
    </w:tbl>
    <w:p w:rsidR="000F03F5" w:rsidRPr="008706A5" w:rsidRDefault="000F03F5" w:rsidP="00F76047">
      <w:pPr>
        <w:pStyle w:val="11"/>
        <w:tabs>
          <w:tab w:val="left" w:pos="1830"/>
        </w:tabs>
        <w:spacing w:line="240" w:lineRule="atLeast"/>
        <w:contextualSpacing/>
        <w:rPr>
          <w:b/>
          <w:szCs w:val="24"/>
          <w:lang w:eastAsia="ru-RU"/>
        </w:rPr>
      </w:pPr>
    </w:p>
    <w:p w:rsidR="000F03F5" w:rsidRPr="008706A5" w:rsidRDefault="000F03F5" w:rsidP="00A96311">
      <w:pPr>
        <w:pStyle w:val="11"/>
        <w:tabs>
          <w:tab w:val="left" w:pos="1830"/>
        </w:tabs>
        <w:spacing w:line="240" w:lineRule="atLeast"/>
        <w:contextualSpacing/>
        <w:jc w:val="center"/>
        <w:rPr>
          <w:b/>
          <w:szCs w:val="24"/>
          <w:lang w:eastAsia="ru-RU"/>
        </w:rPr>
      </w:pPr>
    </w:p>
    <w:p w:rsidR="00A96311" w:rsidRPr="008706A5" w:rsidRDefault="00A96311" w:rsidP="00A96311">
      <w:pPr>
        <w:pStyle w:val="11"/>
        <w:tabs>
          <w:tab w:val="left" w:pos="1830"/>
        </w:tabs>
        <w:spacing w:line="240" w:lineRule="atLeast"/>
        <w:contextualSpacing/>
        <w:jc w:val="center"/>
        <w:rPr>
          <w:b/>
          <w:szCs w:val="24"/>
          <w:lang w:eastAsia="ru-RU"/>
        </w:rPr>
      </w:pPr>
      <w:r w:rsidRPr="008706A5">
        <w:rPr>
          <w:b/>
          <w:szCs w:val="24"/>
          <w:lang w:eastAsia="ru-RU"/>
        </w:rPr>
        <w:t>Приложение 3</w:t>
      </w:r>
    </w:p>
    <w:p w:rsidR="00A96311" w:rsidRPr="008706A5" w:rsidRDefault="00A96311" w:rsidP="00A96311">
      <w:pPr>
        <w:pStyle w:val="11"/>
        <w:spacing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План мероприятий</w:t>
      </w:r>
    </w:p>
    <w:p w:rsidR="00A96311" w:rsidRPr="008706A5" w:rsidRDefault="00A96311" w:rsidP="00A96311">
      <w:pPr>
        <w:pStyle w:val="11"/>
        <w:spacing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по пожарной безопасности</w:t>
      </w:r>
    </w:p>
    <w:p w:rsidR="00A96311" w:rsidRPr="008706A5" w:rsidRDefault="00A96311" w:rsidP="00A96311">
      <w:pPr>
        <w:pStyle w:val="11"/>
        <w:spacing w:line="240" w:lineRule="atLeast"/>
        <w:contextualSpacing/>
        <w:jc w:val="center"/>
        <w:rPr>
          <w:szCs w:val="24"/>
          <w:lang w:eastAsia="ru-RU"/>
        </w:rPr>
      </w:pPr>
      <w:r w:rsidRPr="008706A5">
        <w:rPr>
          <w:b/>
          <w:bCs/>
          <w:szCs w:val="24"/>
          <w:lang w:eastAsia="ru-RU"/>
        </w:rPr>
        <w:t>в МБДОУ № 31</w:t>
      </w:r>
    </w:p>
    <w:p w:rsidR="00A96311" w:rsidRPr="008706A5" w:rsidRDefault="00D92140" w:rsidP="00A96311">
      <w:pPr>
        <w:pStyle w:val="11"/>
        <w:spacing w:line="240" w:lineRule="atLeast"/>
        <w:contextualSpacing/>
        <w:jc w:val="center"/>
        <w:rPr>
          <w:szCs w:val="24"/>
          <w:lang w:eastAsia="ru-RU"/>
        </w:rPr>
      </w:pPr>
      <w:r>
        <w:rPr>
          <w:b/>
          <w:bCs/>
          <w:szCs w:val="24"/>
          <w:lang w:eastAsia="ru-RU"/>
        </w:rPr>
        <w:t>на 2023</w:t>
      </w:r>
      <w:r w:rsidR="005E28DF" w:rsidRPr="008706A5">
        <w:rPr>
          <w:b/>
          <w:bCs/>
          <w:szCs w:val="24"/>
          <w:lang w:eastAsia="ru-RU"/>
        </w:rPr>
        <w:t>-</w:t>
      </w:r>
      <w:r>
        <w:rPr>
          <w:b/>
          <w:bCs/>
          <w:szCs w:val="24"/>
          <w:lang w:eastAsia="ru-RU"/>
        </w:rPr>
        <w:t>2024</w:t>
      </w:r>
      <w:r w:rsidR="00A96311" w:rsidRPr="008706A5">
        <w:rPr>
          <w:b/>
          <w:bCs/>
          <w:szCs w:val="24"/>
          <w:lang w:eastAsia="ru-RU"/>
        </w:rPr>
        <w:t xml:space="preserve"> учебный год</w:t>
      </w:r>
    </w:p>
    <w:tbl>
      <w:tblPr>
        <w:tblW w:w="10058" w:type="dxa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4489"/>
        <w:gridCol w:w="2741"/>
        <w:gridCol w:w="2828"/>
      </w:tblGrid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jc w:val="center"/>
              <w:rPr>
                <w:b/>
                <w:szCs w:val="24"/>
                <w:lang w:eastAsia="ru-RU"/>
              </w:rPr>
            </w:pPr>
            <w:r w:rsidRPr="008E1F4D">
              <w:rPr>
                <w:b/>
                <w:bCs/>
                <w:i/>
                <w:iCs/>
                <w:szCs w:val="24"/>
                <w:lang w:eastAsia="ru-RU"/>
              </w:rPr>
              <w:t>мероприятия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jc w:val="center"/>
              <w:rPr>
                <w:b/>
                <w:szCs w:val="24"/>
                <w:lang w:eastAsia="ru-RU"/>
              </w:rPr>
            </w:pPr>
            <w:r w:rsidRPr="008E1F4D">
              <w:rPr>
                <w:b/>
                <w:i/>
                <w:iCs/>
                <w:szCs w:val="24"/>
                <w:lang w:eastAsia="ru-RU"/>
              </w:rPr>
              <w:t>срок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jc w:val="center"/>
              <w:rPr>
                <w:b/>
                <w:szCs w:val="24"/>
                <w:lang w:eastAsia="ru-RU"/>
              </w:rPr>
            </w:pPr>
            <w:r w:rsidRPr="008E1F4D">
              <w:rPr>
                <w:b/>
                <w:i/>
                <w:iCs/>
                <w:szCs w:val="24"/>
                <w:lang w:eastAsia="ru-RU"/>
              </w:rPr>
              <w:t>Ответственный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1.Заключение договора </w:t>
            </w:r>
            <w:proofErr w:type="gramStart"/>
            <w:r w:rsidRPr="008E1F4D">
              <w:rPr>
                <w:szCs w:val="24"/>
                <w:lang w:eastAsia="ru-RU"/>
              </w:rPr>
              <w:t>на</w:t>
            </w:r>
            <w:proofErr w:type="gramEnd"/>
            <w:r w:rsidRPr="008E1F4D">
              <w:rPr>
                <w:szCs w:val="24"/>
                <w:lang w:eastAsia="ru-RU"/>
              </w:rPr>
              <w:t xml:space="preserve"> обслуживанию АПС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соответствии с выделенными средствами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Лаптева. Ю.Н.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2.</w:t>
            </w:r>
            <w:r w:rsidR="00A50FF3" w:rsidRPr="008E1F4D">
              <w:rPr>
                <w:szCs w:val="24"/>
                <w:lang w:eastAsia="ru-RU"/>
              </w:rPr>
              <w:t>Перезарядка, з</w:t>
            </w:r>
            <w:r w:rsidRPr="008E1F4D">
              <w:rPr>
                <w:szCs w:val="24"/>
                <w:lang w:eastAsia="ru-RU"/>
              </w:rPr>
              <w:t xml:space="preserve">амена </w:t>
            </w:r>
            <w:r w:rsidR="00A50FF3" w:rsidRPr="008E1F4D">
              <w:rPr>
                <w:szCs w:val="24"/>
                <w:lang w:eastAsia="ru-RU"/>
              </w:rPr>
              <w:t>неисправных огнетушителей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соответствии с выделенными средствами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 xml:space="preserve">3.Провести инструктаж по охране труда, </w:t>
            </w:r>
            <w:proofErr w:type="gramStart"/>
            <w:r w:rsidRPr="008E1F4D">
              <w:rPr>
                <w:szCs w:val="24"/>
                <w:lang w:eastAsia="ru-RU"/>
              </w:rPr>
              <w:t>соблюдении</w:t>
            </w:r>
            <w:proofErr w:type="gramEnd"/>
            <w:r w:rsidRPr="008E1F4D">
              <w:rPr>
                <w:szCs w:val="24"/>
                <w:lang w:eastAsia="ru-RU"/>
              </w:rPr>
              <w:t xml:space="preserve"> инструкции по охране жизни и здоровья детей, соблюдению типовых правил противопожарной безопасности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1 раз в квартал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Комиссия по охране труда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4.Установить осмотр здания ДОУ, участков,</w:t>
            </w:r>
            <w:r w:rsidR="00DB13F6" w:rsidRPr="008E1F4D">
              <w:rPr>
                <w:szCs w:val="24"/>
                <w:lang w:eastAsia="ru-RU"/>
              </w:rPr>
              <w:t xml:space="preserve"> </w:t>
            </w:r>
            <w:r w:rsidR="00A50FF3" w:rsidRPr="008E1F4D">
              <w:rPr>
                <w:szCs w:val="24"/>
                <w:lang w:eastAsia="ru-RU"/>
              </w:rPr>
              <w:t>с ведением ежедневного журнала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50FF3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Ежедневно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50FF3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</w:p>
          <w:p w:rsidR="00A50FF3" w:rsidRPr="008E1F4D" w:rsidRDefault="00A50FF3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Сторож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5.Консультация «Оказание первой медицинской помощи при несчастном случае»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4 квартал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Калькулятор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6. 1. Занятие по пожарной безопасности на темы:</w:t>
            </w: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-Опасности при введении военных действий или вследствие этих действий при чрезвычайных ситуациях и пожарах. Основные мероприятия по подготовке к защите и по защите населения от них.</w:t>
            </w: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-Действие работников ДОУ при угрозе и возникновении чрезвычайных ситуаций природного характера.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</w:p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Октябрь</w:t>
            </w:r>
          </w:p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Декабрь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Заведующий</w:t>
            </w:r>
          </w:p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Лаптева Ю.Н.</w:t>
            </w:r>
          </w:p>
        </w:tc>
      </w:tr>
      <w:tr w:rsidR="00A96311" w:rsidRPr="008E1F4D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7.Проводить с детьми занятия по ОБЖ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Воспитатели</w:t>
            </w:r>
          </w:p>
        </w:tc>
      </w:tr>
      <w:tr w:rsidR="00A96311" w:rsidRPr="008706A5" w:rsidTr="006D4041">
        <w:tc>
          <w:tcPr>
            <w:tcW w:w="4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Autospacing="1" w:afterAutospacing="1" w:line="240" w:lineRule="atLeast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8.Проводить тренировочную эвакуацию</w:t>
            </w:r>
          </w:p>
        </w:tc>
        <w:tc>
          <w:tcPr>
            <w:tcW w:w="2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0F03F5">
            <w:pPr>
              <w:pStyle w:val="11"/>
              <w:spacing w:beforeAutospacing="1" w:afterAutospacing="1" w:line="240" w:lineRule="atLeast"/>
              <w:jc w:val="center"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Ежеквартально</w:t>
            </w:r>
          </w:p>
        </w:tc>
        <w:tc>
          <w:tcPr>
            <w:tcW w:w="2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A96311" w:rsidRPr="008E1F4D" w:rsidRDefault="00A96311" w:rsidP="00A9631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Ст. воспитатель</w:t>
            </w:r>
          </w:p>
          <w:p w:rsidR="00A96311" w:rsidRPr="008E1F4D" w:rsidRDefault="00A96311" w:rsidP="00A9631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proofErr w:type="spellStart"/>
            <w:r w:rsidRPr="008E1F4D">
              <w:rPr>
                <w:szCs w:val="24"/>
                <w:lang w:eastAsia="ru-RU"/>
              </w:rPr>
              <w:t>Жгун</w:t>
            </w:r>
            <w:proofErr w:type="spellEnd"/>
            <w:r w:rsidRPr="008E1F4D">
              <w:rPr>
                <w:szCs w:val="24"/>
                <w:lang w:eastAsia="ru-RU"/>
              </w:rPr>
              <w:t xml:space="preserve"> Н.А.</w:t>
            </w:r>
          </w:p>
          <w:p w:rsidR="00A96311" w:rsidRPr="008706A5" w:rsidRDefault="00A96311" w:rsidP="00A96311">
            <w:pPr>
              <w:pStyle w:val="11"/>
              <w:spacing w:before="100" w:beforeAutospacing="1" w:after="100" w:afterAutospacing="1" w:line="240" w:lineRule="atLeast"/>
              <w:contextualSpacing/>
              <w:rPr>
                <w:szCs w:val="24"/>
                <w:lang w:eastAsia="ru-RU"/>
              </w:rPr>
            </w:pPr>
            <w:r w:rsidRPr="008E1F4D">
              <w:rPr>
                <w:szCs w:val="24"/>
                <w:lang w:eastAsia="ru-RU"/>
              </w:rPr>
              <w:t>Завхоз</w:t>
            </w:r>
            <w:r w:rsidRPr="008706A5">
              <w:rPr>
                <w:szCs w:val="24"/>
                <w:lang w:eastAsia="ru-RU"/>
              </w:rPr>
              <w:t xml:space="preserve"> </w:t>
            </w:r>
          </w:p>
        </w:tc>
      </w:tr>
    </w:tbl>
    <w:p w:rsidR="00A96311" w:rsidRPr="008706A5" w:rsidRDefault="00A96311" w:rsidP="00A96311">
      <w:pPr>
        <w:rPr>
          <w:rFonts w:ascii="Times New Roman" w:hAnsi="Times New Roman"/>
          <w:sz w:val="24"/>
          <w:szCs w:val="24"/>
        </w:rPr>
      </w:pPr>
      <w:r w:rsidRPr="008706A5">
        <w:rPr>
          <w:rFonts w:ascii="Times New Roman" w:hAnsi="Times New Roman"/>
          <w:sz w:val="24"/>
          <w:szCs w:val="24"/>
        </w:rPr>
        <w:t xml:space="preserve"> </w:t>
      </w:r>
    </w:p>
    <w:p w:rsidR="00F91541" w:rsidRPr="008706A5" w:rsidRDefault="00F91541" w:rsidP="00F91541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06A5">
        <w:rPr>
          <w:rFonts w:ascii="Times New Roman" w:hAnsi="Times New Roman"/>
          <w:b/>
          <w:sz w:val="24"/>
          <w:szCs w:val="24"/>
        </w:rPr>
        <w:t>Приложение 4</w:t>
      </w:r>
    </w:p>
    <w:p w:rsidR="00F91541" w:rsidRPr="008706A5" w:rsidRDefault="00F91541" w:rsidP="00F91541">
      <w:pPr>
        <w:tabs>
          <w:tab w:val="num" w:pos="240"/>
        </w:tabs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06A5">
        <w:rPr>
          <w:b/>
          <w:sz w:val="24"/>
          <w:szCs w:val="24"/>
        </w:rPr>
        <w:t>План</w:t>
      </w:r>
      <w:r w:rsidRPr="008706A5">
        <w:rPr>
          <w:rFonts w:ascii="Times New Roman" w:hAnsi="Times New Roman"/>
          <w:b/>
          <w:sz w:val="24"/>
          <w:szCs w:val="24"/>
        </w:rPr>
        <w:t xml:space="preserve">  работы  по профилактике детского дорожно-транспортного травматизма</w:t>
      </w:r>
    </w:p>
    <w:p w:rsidR="00F91541" w:rsidRPr="008706A5" w:rsidRDefault="00D92140" w:rsidP="00F91541">
      <w:pPr>
        <w:pStyle w:val="ae"/>
        <w:spacing w:before="0" w:beforeAutospacing="0" w:after="0" w:afterAutospacing="0" w:line="240" w:lineRule="atLeast"/>
        <w:contextualSpacing/>
        <w:jc w:val="center"/>
        <w:rPr>
          <w:b/>
        </w:rPr>
      </w:pPr>
      <w:r>
        <w:rPr>
          <w:b/>
        </w:rPr>
        <w:t>на период 2023</w:t>
      </w:r>
      <w:r w:rsidR="00F91541" w:rsidRPr="008706A5">
        <w:rPr>
          <w:b/>
        </w:rPr>
        <w:t>-</w:t>
      </w:r>
      <w:r>
        <w:rPr>
          <w:b/>
        </w:rPr>
        <w:t>2024</w:t>
      </w:r>
      <w:r w:rsidR="00F91541" w:rsidRPr="008706A5">
        <w:rPr>
          <w:b/>
        </w:rPr>
        <w:t xml:space="preserve"> г.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490"/>
        <w:gridCol w:w="1843"/>
        <w:gridCol w:w="2452"/>
      </w:tblGrid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F91541">
            <w:pPr>
              <w:ind w:left="-30"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91541" w:rsidRPr="008706A5" w:rsidTr="00F91541">
        <w:tc>
          <w:tcPr>
            <w:tcW w:w="10778" w:type="dxa"/>
            <w:gridSpan w:val="4"/>
            <w:shd w:val="clear" w:color="auto" w:fill="auto"/>
          </w:tcPr>
          <w:p w:rsidR="00F91541" w:rsidRPr="008706A5" w:rsidRDefault="00F91541" w:rsidP="00146D01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8706A5">
              <w:rPr>
                <w:b/>
                <w:sz w:val="24"/>
                <w:szCs w:val="24"/>
              </w:rPr>
              <w:t>Мероприятия с детьми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Проведение занятий с детьми по  разделу «Формирование основ безопасности у дошкольников» образовательной программы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Проведение тематического дня «Чтобы не было беды» с проведением бесед с детьми о соблюдении правил дорожного движения,  с рассматриванием иллюстраций, чтением художественной литературы, сюжетно – ролевые настольно – дидактические игры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Экскурсии и целевые прогулки с детьми: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 по улицам города (виды транспорта);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 к перёкрёстку (пешеходный переход, наблюдение за работой светофора);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 остановка пассажирского транспорта;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- экскурсия в ОГИБДД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схем безопасных маршрутов движения воспитанников («дом – детский сад – дом») 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0F03F5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 -</w:t>
            </w:r>
          </w:p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0F03F5" w:rsidP="006D40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91541" w:rsidRPr="008706A5">
              <w:rPr>
                <w:rFonts w:ascii="Times New Roman" w:hAnsi="Times New Roman"/>
                <w:sz w:val="24"/>
                <w:szCs w:val="24"/>
              </w:rPr>
              <w:t xml:space="preserve"> детских рисунков-открыток «Безопасное детство» с демонстрацией особенностей дорожного движения в разное время года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 по ПДД для детей младшего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Разработка наглядно-дидактического пособия по изучению ПДД с детьми старшего дошкольного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инновационного мероприятия по профилактике детского дорожно-транспортного травматизма  «Внимание – дорога», подготовка </w:t>
            </w:r>
            <w:proofErr w:type="spellStart"/>
            <w:r w:rsidRPr="008706A5">
              <w:rPr>
                <w:rFonts w:ascii="Times New Roman" w:hAnsi="Times New Roman"/>
                <w:sz w:val="24"/>
                <w:szCs w:val="24"/>
              </w:rPr>
              <w:t>видероликов</w:t>
            </w:r>
            <w:proofErr w:type="spell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по ПДД совместно с командой ЮПИД 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6469B4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Организация деятельности команды ЮП</w:t>
            </w:r>
            <w:r w:rsidR="006469B4">
              <w:rPr>
                <w:rFonts w:ascii="Times New Roman" w:hAnsi="Times New Roman"/>
                <w:sz w:val="24"/>
                <w:szCs w:val="24"/>
              </w:rPr>
              <w:t xml:space="preserve">ИД МБДОУ </w:t>
            </w:r>
            <w:proofErr w:type="spellStart"/>
            <w:r w:rsidR="006469B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6469B4">
              <w:rPr>
                <w:rFonts w:ascii="Times New Roman" w:hAnsi="Times New Roman"/>
                <w:sz w:val="24"/>
                <w:szCs w:val="24"/>
              </w:rPr>
              <w:t>/с № 31 на период 2023-2024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6469B4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469B4" w:rsidRPr="008706A5" w:rsidTr="00F91541">
        <w:tc>
          <w:tcPr>
            <w:tcW w:w="993" w:type="dxa"/>
            <w:shd w:val="clear" w:color="auto" w:fill="auto"/>
          </w:tcPr>
          <w:p w:rsidR="006469B4" w:rsidRPr="008706A5" w:rsidRDefault="006469B4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:rsidR="006469B4" w:rsidRPr="008706A5" w:rsidRDefault="006469B4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конкурсе «Волшебное колесо»</w:t>
            </w:r>
          </w:p>
        </w:tc>
        <w:tc>
          <w:tcPr>
            <w:tcW w:w="1843" w:type="dxa"/>
            <w:shd w:val="clear" w:color="auto" w:fill="auto"/>
          </w:tcPr>
          <w:p w:rsidR="006469B4" w:rsidRPr="008706A5" w:rsidRDefault="006469B4" w:rsidP="006D4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52" w:type="dxa"/>
            <w:shd w:val="clear" w:color="auto" w:fill="auto"/>
          </w:tcPr>
          <w:p w:rsidR="006469B4" w:rsidRPr="008706A5" w:rsidRDefault="006469B4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10778" w:type="dxa"/>
            <w:gridSpan w:val="4"/>
            <w:shd w:val="clear" w:color="auto" w:fill="auto"/>
          </w:tcPr>
          <w:p w:rsidR="00F91541" w:rsidRPr="008706A5" w:rsidRDefault="00F91541" w:rsidP="00146D01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8706A5">
              <w:rPr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Проведение родительских групповых и общих собраний с включением вопросов по применению и использованию детских удерживающих устрой</w:t>
            </w:r>
            <w:proofErr w:type="gramStart"/>
            <w:r w:rsidRPr="008706A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706A5">
              <w:rPr>
                <w:rFonts w:ascii="Times New Roman" w:hAnsi="Times New Roman"/>
                <w:sz w:val="24"/>
                <w:szCs w:val="24"/>
              </w:rPr>
              <w:t xml:space="preserve">и перевозке детей </w:t>
            </w: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схем безопасных маршрутов движения воспитанников («дом – детский сад – дом») на информационных стендах и в уголках 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Круглый стол для родителей по вопросам профилактики детского дорожно-транспортного травматизма с приглашением специалистов ГИБДД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rPr>
          <w:trHeight w:val="1216"/>
        </w:trPr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Размещение информации о ходе реализации Плана</w:t>
            </w: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 xml:space="preserve"> работы по обучению детей навыкам безопасного поведения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b/>
                <w:sz w:val="24"/>
                <w:szCs w:val="24"/>
              </w:rPr>
              <w:t>на дорогах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10778" w:type="dxa"/>
            <w:gridSpan w:val="4"/>
            <w:shd w:val="clear" w:color="auto" w:fill="auto"/>
          </w:tcPr>
          <w:p w:rsidR="00F91541" w:rsidRPr="008706A5" w:rsidRDefault="00F91541" w:rsidP="00146D01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8706A5">
              <w:rPr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 xml:space="preserve">Инструктаж педагогов по предупреждению детского дорожного травматизма 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Распространение среди воспитанников и родителей памяток, плакатов по вопросам культуры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F91541" w:rsidRPr="008706A5" w:rsidTr="00F91541">
        <w:tc>
          <w:tcPr>
            <w:tcW w:w="993" w:type="dxa"/>
            <w:shd w:val="clear" w:color="auto" w:fill="auto"/>
          </w:tcPr>
          <w:p w:rsidR="00F91541" w:rsidRPr="008706A5" w:rsidRDefault="00F91541" w:rsidP="006D4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90" w:type="dxa"/>
            <w:shd w:val="clear" w:color="auto" w:fill="auto"/>
          </w:tcPr>
          <w:p w:rsidR="00F91541" w:rsidRPr="008706A5" w:rsidRDefault="00F9154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Заседание педагогов творческой группы с рассмотрением вопроса о проведении работы по профил</w:t>
            </w:r>
            <w:r w:rsidR="006469B4">
              <w:rPr>
                <w:rFonts w:ascii="Times New Roman" w:hAnsi="Times New Roman"/>
                <w:sz w:val="24"/>
                <w:szCs w:val="24"/>
              </w:rPr>
              <w:t>актике ДДТТ в летний период 2023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9B4">
              <w:rPr>
                <w:rFonts w:ascii="Times New Roman" w:hAnsi="Times New Roman"/>
                <w:sz w:val="24"/>
                <w:szCs w:val="24"/>
              </w:rPr>
              <w:t>-2024</w:t>
            </w:r>
            <w:r w:rsidR="00F348D1" w:rsidRPr="008706A5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Pr="008706A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F91541" w:rsidRPr="008706A5" w:rsidRDefault="00F91541" w:rsidP="000F0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52" w:type="dxa"/>
            <w:shd w:val="clear" w:color="auto" w:fill="auto"/>
          </w:tcPr>
          <w:p w:rsidR="00F91541" w:rsidRPr="008706A5" w:rsidRDefault="00F348D1" w:rsidP="006D4041">
            <w:pPr>
              <w:rPr>
                <w:rFonts w:ascii="Times New Roman" w:hAnsi="Times New Roman"/>
                <w:sz w:val="24"/>
                <w:szCs w:val="24"/>
              </w:rPr>
            </w:pPr>
            <w:r w:rsidRPr="008706A5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rFonts w:ascii="Times New Roman" w:hAnsi="Times New Roman"/>
          <w:sz w:val="24"/>
          <w:szCs w:val="24"/>
        </w:rPr>
      </w:pPr>
    </w:p>
    <w:p w:rsidR="00F91541" w:rsidRPr="008706A5" w:rsidRDefault="00F91541" w:rsidP="00F91541">
      <w:pPr>
        <w:rPr>
          <w:sz w:val="24"/>
          <w:szCs w:val="24"/>
        </w:rPr>
      </w:pPr>
    </w:p>
    <w:p w:rsidR="00F91541" w:rsidRPr="008706A5" w:rsidRDefault="00F91541" w:rsidP="00A96311">
      <w:pPr>
        <w:rPr>
          <w:rFonts w:ascii="Times New Roman" w:hAnsi="Times New Roman"/>
          <w:sz w:val="24"/>
          <w:szCs w:val="24"/>
        </w:rPr>
      </w:pPr>
    </w:p>
    <w:sectPr w:rsidR="00F91541" w:rsidRPr="008706A5" w:rsidSect="00A9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4F" w:rsidRDefault="00764A4F" w:rsidP="009A0119">
      <w:r>
        <w:separator/>
      </w:r>
    </w:p>
  </w:endnote>
  <w:endnote w:type="continuationSeparator" w:id="0">
    <w:p w:rsidR="00764A4F" w:rsidRDefault="00764A4F" w:rsidP="009A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81469"/>
      <w:docPartObj>
        <w:docPartGallery w:val="Page Numbers (Bottom of Page)"/>
        <w:docPartUnique/>
      </w:docPartObj>
    </w:sdtPr>
    <w:sdtContent>
      <w:p w:rsidR="00A74138" w:rsidRDefault="00567125">
        <w:pPr>
          <w:pStyle w:val="ac"/>
          <w:jc w:val="right"/>
        </w:pPr>
        <w:fldSimple w:instr=" PAGE   \* MERGEFORMAT ">
          <w:r w:rsidR="008648C6">
            <w:rPr>
              <w:noProof/>
            </w:rPr>
            <w:t>12</w:t>
          </w:r>
        </w:fldSimple>
      </w:p>
    </w:sdtContent>
  </w:sdt>
  <w:p w:rsidR="00A74138" w:rsidRDefault="00A741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4F" w:rsidRDefault="00764A4F" w:rsidP="009A0119">
      <w:r>
        <w:separator/>
      </w:r>
    </w:p>
  </w:footnote>
  <w:footnote w:type="continuationSeparator" w:id="0">
    <w:p w:rsidR="00764A4F" w:rsidRDefault="00764A4F" w:rsidP="009A0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58"/>
        </w:tabs>
        <w:ind w:left="11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8"/>
        </w:tabs>
        <w:ind w:left="151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238"/>
        </w:tabs>
        <w:ind w:left="22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8"/>
        </w:tabs>
        <w:ind w:left="259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318"/>
        </w:tabs>
        <w:ind w:left="33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8"/>
        </w:tabs>
        <w:ind w:left="3678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cs="Wingdings"/>
        <w:spacing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Courier New" w:hAnsi="Courier New" w:cs="Courier New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000000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/>
        <w:color w:val="000000"/>
        <w:spacing w:val="-4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/>
        <w:sz w:val="28"/>
      </w:rPr>
    </w:lvl>
    <w:lvl w:ilvl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5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 w:hint="default"/>
        <w:sz w:val="28"/>
        <w:szCs w:val="28"/>
      </w:rPr>
    </w:lvl>
  </w:abstractNum>
  <w:abstractNum w:abstractNumId="17">
    <w:nsid w:val="06576F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892687D"/>
    <w:multiLevelType w:val="hybridMultilevel"/>
    <w:tmpl w:val="92D44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F61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E3120FE"/>
    <w:multiLevelType w:val="hybridMultilevel"/>
    <w:tmpl w:val="C6FA0460"/>
    <w:lvl w:ilvl="0" w:tplc="287C8D64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B42A208A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2" w:tplc="ABC075B6">
      <w:numFmt w:val="bullet"/>
      <w:lvlText w:val="•"/>
      <w:lvlJc w:val="left"/>
      <w:pPr>
        <w:ind w:left="3597" w:hanging="360"/>
      </w:pPr>
      <w:rPr>
        <w:rFonts w:hint="default"/>
        <w:lang w:val="ru-RU" w:eastAsia="ru-RU" w:bidi="ru-RU"/>
      </w:rPr>
    </w:lvl>
    <w:lvl w:ilvl="3" w:tplc="2264DEFA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4" w:tplc="B08688B2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5" w:tplc="A7A0352E">
      <w:numFmt w:val="bullet"/>
      <w:lvlText w:val="•"/>
      <w:lvlJc w:val="left"/>
      <w:pPr>
        <w:ind w:left="6593" w:hanging="360"/>
      </w:pPr>
      <w:rPr>
        <w:rFonts w:hint="default"/>
        <w:lang w:val="ru-RU" w:eastAsia="ru-RU" w:bidi="ru-RU"/>
      </w:rPr>
    </w:lvl>
    <w:lvl w:ilvl="6" w:tplc="AB209162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EADA454A">
      <w:numFmt w:val="bullet"/>
      <w:lvlText w:val="•"/>
      <w:lvlJc w:val="left"/>
      <w:pPr>
        <w:ind w:left="8590" w:hanging="360"/>
      </w:pPr>
      <w:rPr>
        <w:rFonts w:hint="default"/>
        <w:lang w:val="ru-RU" w:eastAsia="ru-RU" w:bidi="ru-RU"/>
      </w:rPr>
    </w:lvl>
    <w:lvl w:ilvl="8" w:tplc="B48A824A">
      <w:numFmt w:val="bullet"/>
      <w:lvlText w:val="•"/>
      <w:lvlJc w:val="left"/>
      <w:pPr>
        <w:ind w:left="9589" w:hanging="360"/>
      </w:pPr>
      <w:rPr>
        <w:rFonts w:hint="default"/>
        <w:lang w:val="ru-RU" w:eastAsia="ru-RU" w:bidi="ru-RU"/>
      </w:rPr>
    </w:lvl>
  </w:abstractNum>
  <w:abstractNum w:abstractNumId="21">
    <w:nsid w:val="122A7BCB"/>
    <w:multiLevelType w:val="hybridMultilevel"/>
    <w:tmpl w:val="EBB6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807B44"/>
    <w:multiLevelType w:val="multilevel"/>
    <w:tmpl w:val="500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780A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E718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D857A5"/>
    <w:multiLevelType w:val="hybridMultilevel"/>
    <w:tmpl w:val="DDA81CE8"/>
    <w:lvl w:ilvl="0" w:tplc="04190001">
      <w:start w:val="1"/>
      <w:numFmt w:val="bullet"/>
      <w:lvlText w:val=""/>
      <w:lvlJc w:val="left"/>
      <w:pPr>
        <w:tabs>
          <w:tab w:val="num" w:pos="858"/>
        </w:tabs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26">
    <w:nsid w:val="20715143"/>
    <w:multiLevelType w:val="hybridMultilevel"/>
    <w:tmpl w:val="72080E3C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7">
    <w:nsid w:val="260C625A"/>
    <w:multiLevelType w:val="multilevel"/>
    <w:tmpl w:val="E59E8C54"/>
    <w:lvl w:ilvl="0">
      <w:start w:val="1"/>
      <w:numFmt w:val="decimal"/>
      <w:lvlText w:val="%1."/>
      <w:lvlJc w:val="left"/>
      <w:pPr>
        <w:ind w:left="113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48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45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6" w:hanging="454"/>
      </w:pPr>
      <w:rPr>
        <w:rFonts w:hint="default"/>
        <w:lang w:val="ru-RU" w:eastAsia="ru-RU" w:bidi="ru-RU"/>
      </w:rPr>
    </w:lvl>
  </w:abstractNum>
  <w:abstractNum w:abstractNumId="28">
    <w:nsid w:val="2D717D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4107627"/>
    <w:multiLevelType w:val="hybridMultilevel"/>
    <w:tmpl w:val="FA44B5FC"/>
    <w:lvl w:ilvl="0" w:tplc="B42A208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AB4A4B"/>
    <w:multiLevelType w:val="hybridMultilevel"/>
    <w:tmpl w:val="B37669BC"/>
    <w:lvl w:ilvl="0" w:tplc="1E1EB9C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>
    <w:nsid w:val="36D13B3A"/>
    <w:multiLevelType w:val="hybridMultilevel"/>
    <w:tmpl w:val="E4A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656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A1504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3CFD77BD"/>
    <w:multiLevelType w:val="multilevel"/>
    <w:tmpl w:val="B5F40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E515C04"/>
    <w:multiLevelType w:val="hybridMultilevel"/>
    <w:tmpl w:val="C098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6830B2"/>
    <w:multiLevelType w:val="hybridMultilevel"/>
    <w:tmpl w:val="DEFAA7F6"/>
    <w:lvl w:ilvl="0" w:tplc="9EBAC9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>
    <w:nsid w:val="44AD548F"/>
    <w:multiLevelType w:val="multilevel"/>
    <w:tmpl w:val="91E20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906335A"/>
    <w:multiLevelType w:val="multilevel"/>
    <w:tmpl w:val="7B5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910626"/>
    <w:multiLevelType w:val="hybridMultilevel"/>
    <w:tmpl w:val="3DBA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0056AD"/>
    <w:multiLevelType w:val="hybridMultilevel"/>
    <w:tmpl w:val="2C564CA4"/>
    <w:lvl w:ilvl="0" w:tplc="424A9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A3B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2FE0E9C"/>
    <w:multiLevelType w:val="hybridMultilevel"/>
    <w:tmpl w:val="E5DE1AC6"/>
    <w:lvl w:ilvl="0" w:tplc="87AE8A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43D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1D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23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CD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44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3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092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0F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73D0C2D"/>
    <w:multiLevelType w:val="hybridMultilevel"/>
    <w:tmpl w:val="77624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6033B3"/>
    <w:multiLevelType w:val="hybridMultilevel"/>
    <w:tmpl w:val="11CE8E92"/>
    <w:lvl w:ilvl="0" w:tplc="13C27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88D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28A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7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BA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40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8A7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0C8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BB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C1F6790"/>
    <w:multiLevelType w:val="hybridMultilevel"/>
    <w:tmpl w:val="820E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EF53EE"/>
    <w:multiLevelType w:val="hybridMultilevel"/>
    <w:tmpl w:val="2580F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3D09B7"/>
    <w:multiLevelType w:val="multilevel"/>
    <w:tmpl w:val="C854D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A844CA"/>
    <w:multiLevelType w:val="hybridMultilevel"/>
    <w:tmpl w:val="5F70E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4E15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685D0121"/>
    <w:multiLevelType w:val="hybridMultilevel"/>
    <w:tmpl w:val="57D03BEE"/>
    <w:lvl w:ilvl="0" w:tplc="AB161974">
      <w:start w:val="1"/>
      <w:numFmt w:val="decimal"/>
      <w:lvlText w:val="%1."/>
      <w:lvlJc w:val="left"/>
      <w:pPr>
        <w:ind w:left="21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67430BC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2" w:tplc="181EA984">
      <w:numFmt w:val="bullet"/>
      <w:lvlText w:val="•"/>
      <w:lvlJc w:val="left"/>
      <w:pPr>
        <w:ind w:left="3997" w:hanging="360"/>
      </w:pPr>
      <w:rPr>
        <w:rFonts w:hint="default"/>
        <w:lang w:val="ru-RU" w:eastAsia="ru-RU" w:bidi="ru-RU"/>
      </w:rPr>
    </w:lvl>
    <w:lvl w:ilvl="3" w:tplc="C096D62A">
      <w:numFmt w:val="bullet"/>
      <w:lvlText w:val="•"/>
      <w:lvlJc w:val="left"/>
      <w:pPr>
        <w:ind w:left="4945" w:hanging="360"/>
      </w:pPr>
      <w:rPr>
        <w:rFonts w:hint="default"/>
        <w:lang w:val="ru-RU" w:eastAsia="ru-RU" w:bidi="ru-RU"/>
      </w:rPr>
    </w:lvl>
    <w:lvl w:ilvl="4" w:tplc="9C56109E">
      <w:numFmt w:val="bullet"/>
      <w:lvlText w:val="•"/>
      <w:lvlJc w:val="left"/>
      <w:pPr>
        <w:ind w:left="5894" w:hanging="360"/>
      </w:pPr>
      <w:rPr>
        <w:rFonts w:hint="default"/>
        <w:lang w:val="ru-RU" w:eastAsia="ru-RU" w:bidi="ru-RU"/>
      </w:rPr>
    </w:lvl>
    <w:lvl w:ilvl="5" w:tplc="BB229B84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6" w:tplc="C5D4F876">
      <w:numFmt w:val="bullet"/>
      <w:lvlText w:val="•"/>
      <w:lvlJc w:val="left"/>
      <w:pPr>
        <w:ind w:left="7791" w:hanging="360"/>
      </w:pPr>
      <w:rPr>
        <w:rFonts w:hint="default"/>
        <w:lang w:val="ru-RU" w:eastAsia="ru-RU" w:bidi="ru-RU"/>
      </w:rPr>
    </w:lvl>
    <w:lvl w:ilvl="7" w:tplc="54582700">
      <w:numFmt w:val="bullet"/>
      <w:lvlText w:val="•"/>
      <w:lvlJc w:val="left"/>
      <w:pPr>
        <w:ind w:left="8740" w:hanging="360"/>
      </w:pPr>
      <w:rPr>
        <w:rFonts w:hint="default"/>
        <w:lang w:val="ru-RU" w:eastAsia="ru-RU" w:bidi="ru-RU"/>
      </w:rPr>
    </w:lvl>
    <w:lvl w:ilvl="8" w:tplc="8E06DD9A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51">
    <w:nsid w:val="6F487E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73607D19"/>
    <w:multiLevelType w:val="hybridMultilevel"/>
    <w:tmpl w:val="F1EEC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3ED0F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7D6A2AD8"/>
    <w:multiLevelType w:val="hybridMultilevel"/>
    <w:tmpl w:val="93A484BA"/>
    <w:lvl w:ilvl="0" w:tplc="37F4F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860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84E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F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A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49B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0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0BB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6D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FA817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53"/>
  </w:num>
  <w:num w:numId="3">
    <w:abstractNumId w:val="24"/>
  </w:num>
  <w:num w:numId="4">
    <w:abstractNumId w:val="51"/>
  </w:num>
  <w:num w:numId="5">
    <w:abstractNumId w:val="17"/>
  </w:num>
  <w:num w:numId="6">
    <w:abstractNumId w:val="28"/>
  </w:num>
  <w:num w:numId="7">
    <w:abstractNumId w:val="32"/>
  </w:num>
  <w:num w:numId="8">
    <w:abstractNumId w:val="49"/>
  </w:num>
  <w:num w:numId="9">
    <w:abstractNumId w:val="41"/>
  </w:num>
  <w:num w:numId="10">
    <w:abstractNumId w:val="23"/>
  </w:num>
  <w:num w:numId="11">
    <w:abstractNumId w:val="55"/>
  </w:num>
  <w:num w:numId="12">
    <w:abstractNumId w:val="33"/>
  </w:num>
  <w:num w:numId="13">
    <w:abstractNumId w:val="45"/>
  </w:num>
  <w:num w:numId="14">
    <w:abstractNumId w:val="36"/>
  </w:num>
  <w:num w:numId="15">
    <w:abstractNumId w:val="25"/>
  </w:num>
  <w:num w:numId="16">
    <w:abstractNumId w:val="39"/>
  </w:num>
  <w:num w:numId="17">
    <w:abstractNumId w:val="38"/>
  </w:num>
  <w:num w:numId="18">
    <w:abstractNumId w:val="27"/>
  </w:num>
  <w:num w:numId="19">
    <w:abstractNumId w:val="20"/>
  </w:num>
  <w:num w:numId="20">
    <w:abstractNumId w:val="42"/>
  </w:num>
  <w:num w:numId="21">
    <w:abstractNumId w:val="44"/>
  </w:num>
  <w:num w:numId="22">
    <w:abstractNumId w:val="54"/>
  </w:num>
  <w:num w:numId="23">
    <w:abstractNumId w:val="52"/>
  </w:num>
  <w:num w:numId="24">
    <w:abstractNumId w:val="47"/>
  </w:num>
  <w:num w:numId="25">
    <w:abstractNumId w:val="37"/>
  </w:num>
  <w:num w:numId="26">
    <w:abstractNumId w:val="40"/>
  </w:num>
  <w:num w:numId="27">
    <w:abstractNumId w:val="22"/>
  </w:num>
  <w:num w:numId="28">
    <w:abstractNumId w:val="31"/>
  </w:num>
  <w:num w:numId="29">
    <w:abstractNumId w:val="29"/>
  </w:num>
  <w:num w:numId="30">
    <w:abstractNumId w:val="50"/>
  </w:num>
  <w:num w:numId="31">
    <w:abstractNumId w:val="30"/>
  </w:num>
  <w:num w:numId="32">
    <w:abstractNumId w:val="48"/>
  </w:num>
  <w:num w:numId="33">
    <w:abstractNumId w:val="18"/>
  </w:num>
  <w:num w:numId="34">
    <w:abstractNumId w:val="43"/>
  </w:num>
  <w:num w:numId="35">
    <w:abstractNumId w:val="35"/>
  </w:num>
  <w:num w:numId="36">
    <w:abstractNumId w:val="21"/>
  </w:num>
  <w:num w:numId="37">
    <w:abstractNumId w:val="46"/>
  </w:num>
  <w:num w:numId="38">
    <w:abstractNumId w:val="34"/>
  </w:num>
  <w:num w:numId="39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E5"/>
    <w:rsid w:val="00001184"/>
    <w:rsid w:val="00001F87"/>
    <w:rsid w:val="00005290"/>
    <w:rsid w:val="00007297"/>
    <w:rsid w:val="00012394"/>
    <w:rsid w:val="00014937"/>
    <w:rsid w:val="000155DC"/>
    <w:rsid w:val="00033EDF"/>
    <w:rsid w:val="00034D57"/>
    <w:rsid w:val="0003799E"/>
    <w:rsid w:val="00054CA4"/>
    <w:rsid w:val="000605FC"/>
    <w:rsid w:val="0006385F"/>
    <w:rsid w:val="0006545F"/>
    <w:rsid w:val="000666F4"/>
    <w:rsid w:val="000675E6"/>
    <w:rsid w:val="0007111C"/>
    <w:rsid w:val="000714E2"/>
    <w:rsid w:val="000758F1"/>
    <w:rsid w:val="00077FF7"/>
    <w:rsid w:val="00084118"/>
    <w:rsid w:val="0009294F"/>
    <w:rsid w:val="000946A9"/>
    <w:rsid w:val="000947C5"/>
    <w:rsid w:val="000A54D0"/>
    <w:rsid w:val="000A65E8"/>
    <w:rsid w:val="000A72F2"/>
    <w:rsid w:val="000B6C27"/>
    <w:rsid w:val="000B703F"/>
    <w:rsid w:val="000C1969"/>
    <w:rsid w:val="000C44D1"/>
    <w:rsid w:val="000C5317"/>
    <w:rsid w:val="000C5653"/>
    <w:rsid w:val="000C6CA8"/>
    <w:rsid w:val="000E0A10"/>
    <w:rsid w:val="000E3209"/>
    <w:rsid w:val="000F03F5"/>
    <w:rsid w:val="000F6202"/>
    <w:rsid w:val="00103EE8"/>
    <w:rsid w:val="001158D7"/>
    <w:rsid w:val="00125BF1"/>
    <w:rsid w:val="00130138"/>
    <w:rsid w:val="00136878"/>
    <w:rsid w:val="001379F3"/>
    <w:rsid w:val="0014384C"/>
    <w:rsid w:val="00143EAF"/>
    <w:rsid w:val="00146D01"/>
    <w:rsid w:val="00146DBC"/>
    <w:rsid w:val="00162212"/>
    <w:rsid w:val="00162682"/>
    <w:rsid w:val="00165454"/>
    <w:rsid w:val="00167ACB"/>
    <w:rsid w:val="00172F31"/>
    <w:rsid w:val="001834A4"/>
    <w:rsid w:val="00185FC2"/>
    <w:rsid w:val="0019547F"/>
    <w:rsid w:val="001B53AF"/>
    <w:rsid w:val="001B7E6F"/>
    <w:rsid w:val="001C09A7"/>
    <w:rsid w:val="001C51D9"/>
    <w:rsid w:val="001C6B24"/>
    <w:rsid w:val="001D3D2E"/>
    <w:rsid w:val="001D5A1D"/>
    <w:rsid w:val="001D6CC7"/>
    <w:rsid w:val="001E030A"/>
    <w:rsid w:val="001E104C"/>
    <w:rsid w:val="001F2B44"/>
    <w:rsid w:val="001F5992"/>
    <w:rsid w:val="00200667"/>
    <w:rsid w:val="00203AF7"/>
    <w:rsid w:val="002106C1"/>
    <w:rsid w:val="00213138"/>
    <w:rsid w:val="00216A6D"/>
    <w:rsid w:val="002270C8"/>
    <w:rsid w:val="00227186"/>
    <w:rsid w:val="00227D6C"/>
    <w:rsid w:val="0023029F"/>
    <w:rsid w:val="002343E9"/>
    <w:rsid w:val="002409A4"/>
    <w:rsid w:val="002409B0"/>
    <w:rsid w:val="00247484"/>
    <w:rsid w:val="002525FA"/>
    <w:rsid w:val="00256566"/>
    <w:rsid w:val="002606B8"/>
    <w:rsid w:val="0026169C"/>
    <w:rsid w:val="00261F97"/>
    <w:rsid w:val="002626D5"/>
    <w:rsid w:val="002669C2"/>
    <w:rsid w:val="002860E5"/>
    <w:rsid w:val="0028713A"/>
    <w:rsid w:val="00290CD0"/>
    <w:rsid w:val="002942F4"/>
    <w:rsid w:val="00297E99"/>
    <w:rsid w:val="002A47B5"/>
    <w:rsid w:val="002A578B"/>
    <w:rsid w:val="002B124C"/>
    <w:rsid w:val="002B31FF"/>
    <w:rsid w:val="002B335E"/>
    <w:rsid w:val="002B6C4F"/>
    <w:rsid w:val="002C5FAC"/>
    <w:rsid w:val="002D1824"/>
    <w:rsid w:val="002D4165"/>
    <w:rsid w:val="002D4DEC"/>
    <w:rsid w:val="002D7D42"/>
    <w:rsid w:val="002E20B2"/>
    <w:rsid w:val="002E570B"/>
    <w:rsid w:val="003029D6"/>
    <w:rsid w:val="003045E6"/>
    <w:rsid w:val="003113DC"/>
    <w:rsid w:val="0031568A"/>
    <w:rsid w:val="00317F39"/>
    <w:rsid w:val="00322B5B"/>
    <w:rsid w:val="00324609"/>
    <w:rsid w:val="0032677D"/>
    <w:rsid w:val="00326988"/>
    <w:rsid w:val="0033081F"/>
    <w:rsid w:val="0033697C"/>
    <w:rsid w:val="003400B5"/>
    <w:rsid w:val="0034667D"/>
    <w:rsid w:val="00350FE4"/>
    <w:rsid w:val="0036033A"/>
    <w:rsid w:val="00360F38"/>
    <w:rsid w:val="0036272D"/>
    <w:rsid w:val="0036701A"/>
    <w:rsid w:val="003744CF"/>
    <w:rsid w:val="00390C52"/>
    <w:rsid w:val="00395393"/>
    <w:rsid w:val="003A39C5"/>
    <w:rsid w:val="003A7F68"/>
    <w:rsid w:val="003B2377"/>
    <w:rsid w:val="003B2949"/>
    <w:rsid w:val="003B763B"/>
    <w:rsid w:val="003B77F4"/>
    <w:rsid w:val="003C0689"/>
    <w:rsid w:val="003C636D"/>
    <w:rsid w:val="003D24FA"/>
    <w:rsid w:val="003D70CE"/>
    <w:rsid w:val="003E021A"/>
    <w:rsid w:val="003E079F"/>
    <w:rsid w:val="003E4F9E"/>
    <w:rsid w:val="003E5F28"/>
    <w:rsid w:val="003F16E2"/>
    <w:rsid w:val="003F6F38"/>
    <w:rsid w:val="00400ED2"/>
    <w:rsid w:val="00407228"/>
    <w:rsid w:val="00410165"/>
    <w:rsid w:val="0041368B"/>
    <w:rsid w:val="00416BF6"/>
    <w:rsid w:val="004200D8"/>
    <w:rsid w:val="00426779"/>
    <w:rsid w:val="004301BE"/>
    <w:rsid w:val="00456548"/>
    <w:rsid w:val="00456722"/>
    <w:rsid w:val="00457BD6"/>
    <w:rsid w:val="00461988"/>
    <w:rsid w:val="00462D68"/>
    <w:rsid w:val="004649DC"/>
    <w:rsid w:val="004677C9"/>
    <w:rsid w:val="00476856"/>
    <w:rsid w:val="004804A1"/>
    <w:rsid w:val="00483AC8"/>
    <w:rsid w:val="0049112E"/>
    <w:rsid w:val="004946A9"/>
    <w:rsid w:val="004A016A"/>
    <w:rsid w:val="004A5947"/>
    <w:rsid w:val="004A5A5D"/>
    <w:rsid w:val="004B37D6"/>
    <w:rsid w:val="004C3C35"/>
    <w:rsid w:val="004C7448"/>
    <w:rsid w:val="004D35CB"/>
    <w:rsid w:val="004D3C9B"/>
    <w:rsid w:val="004D5A87"/>
    <w:rsid w:val="004D73B1"/>
    <w:rsid w:val="004F379C"/>
    <w:rsid w:val="004F5114"/>
    <w:rsid w:val="004F6EDB"/>
    <w:rsid w:val="004F713F"/>
    <w:rsid w:val="0050349D"/>
    <w:rsid w:val="00511585"/>
    <w:rsid w:val="00524D00"/>
    <w:rsid w:val="0053366B"/>
    <w:rsid w:val="005368B2"/>
    <w:rsid w:val="00541F8F"/>
    <w:rsid w:val="00560401"/>
    <w:rsid w:val="00560E7D"/>
    <w:rsid w:val="00566916"/>
    <w:rsid w:val="00567125"/>
    <w:rsid w:val="005671DC"/>
    <w:rsid w:val="00570E50"/>
    <w:rsid w:val="00571339"/>
    <w:rsid w:val="005730F2"/>
    <w:rsid w:val="00577388"/>
    <w:rsid w:val="00577A33"/>
    <w:rsid w:val="00582524"/>
    <w:rsid w:val="005874C3"/>
    <w:rsid w:val="005A00D8"/>
    <w:rsid w:val="005A4627"/>
    <w:rsid w:val="005A4AC7"/>
    <w:rsid w:val="005A509E"/>
    <w:rsid w:val="005B02CC"/>
    <w:rsid w:val="005B0C38"/>
    <w:rsid w:val="005B7BB0"/>
    <w:rsid w:val="005D19C4"/>
    <w:rsid w:val="005D2856"/>
    <w:rsid w:val="005E2662"/>
    <w:rsid w:val="005E28DF"/>
    <w:rsid w:val="005F644D"/>
    <w:rsid w:val="006000C4"/>
    <w:rsid w:val="0060153A"/>
    <w:rsid w:val="00601711"/>
    <w:rsid w:val="0061160D"/>
    <w:rsid w:val="006119E2"/>
    <w:rsid w:val="0061608B"/>
    <w:rsid w:val="006201AB"/>
    <w:rsid w:val="006227BD"/>
    <w:rsid w:val="0063131F"/>
    <w:rsid w:val="00633CBC"/>
    <w:rsid w:val="006467AB"/>
    <w:rsid w:val="006469B4"/>
    <w:rsid w:val="0065019C"/>
    <w:rsid w:val="00671164"/>
    <w:rsid w:val="00676085"/>
    <w:rsid w:val="0067630F"/>
    <w:rsid w:val="006842BC"/>
    <w:rsid w:val="0069026A"/>
    <w:rsid w:val="00692943"/>
    <w:rsid w:val="006932B8"/>
    <w:rsid w:val="006947D4"/>
    <w:rsid w:val="006948F1"/>
    <w:rsid w:val="006978EC"/>
    <w:rsid w:val="006A42E5"/>
    <w:rsid w:val="006A752A"/>
    <w:rsid w:val="006C3E8E"/>
    <w:rsid w:val="006D4041"/>
    <w:rsid w:val="006D55B5"/>
    <w:rsid w:val="006D5CAA"/>
    <w:rsid w:val="006D605A"/>
    <w:rsid w:val="006E4EAD"/>
    <w:rsid w:val="006F0790"/>
    <w:rsid w:val="007036D6"/>
    <w:rsid w:val="00713C3B"/>
    <w:rsid w:val="007166A2"/>
    <w:rsid w:val="007179A0"/>
    <w:rsid w:val="00727AC8"/>
    <w:rsid w:val="007410EB"/>
    <w:rsid w:val="0074369C"/>
    <w:rsid w:val="00744505"/>
    <w:rsid w:val="00750F1B"/>
    <w:rsid w:val="00751D83"/>
    <w:rsid w:val="0075200E"/>
    <w:rsid w:val="0075413D"/>
    <w:rsid w:val="00764A4F"/>
    <w:rsid w:val="0077315D"/>
    <w:rsid w:val="00776258"/>
    <w:rsid w:val="00791240"/>
    <w:rsid w:val="007930B7"/>
    <w:rsid w:val="00795E58"/>
    <w:rsid w:val="007A06D4"/>
    <w:rsid w:val="007A2502"/>
    <w:rsid w:val="007A320B"/>
    <w:rsid w:val="007A41E4"/>
    <w:rsid w:val="007A4EE4"/>
    <w:rsid w:val="007A6169"/>
    <w:rsid w:val="007D0B96"/>
    <w:rsid w:val="007D1ABF"/>
    <w:rsid w:val="007D2046"/>
    <w:rsid w:val="007D51FF"/>
    <w:rsid w:val="007E1A8A"/>
    <w:rsid w:val="007F078A"/>
    <w:rsid w:val="007F37E9"/>
    <w:rsid w:val="007F7A90"/>
    <w:rsid w:val="00801188"/>
    <w:rsid w:val="00801D2D"/>
    <w:rsid w:val="00802AEA"/>
    <w:rsid w:val="008111CE"/>
    <w:rsid w:val="008150A5"/>
    <w:rsid w:val="00816133"/>
    <w:rsid w:val="008249C6"/>
    <w:rsid w:val="00834CB3"/>
    <w:rsid w:val="00852EC8"/>
    <w:rsid w:val="00857859"/>
    <w:rsid w:val="008648C6"/>
    <w:rsid w:val="008706A5"/>
    <w:rsid w:val="00876A65"/>
    <w:rsid w:val="00877956"/>
    <w:rsid w:val="00890CE2"/>
    <w:rsid w:val="00894797"/>
    <w:rsid w:val="008969F5"/>
    <w:rsid w:val="008A47D5"/>
    <w:rsid w:val="008B0301"/>
    <w:rsid w:val="008B1A0F"/>
    <w:rsid w:val="008C7471"/>
    <w:rsid w:val="008D04EA"/>
    <w:rsid w:val="008D538E"/>
    <w:rsid w:val="008D6436"/>
    <w:rsid w:val="008D7901"/>
    <w:rsid w:val="008E1F4D"/>
    <w:rsid w:val="008E6B6F"/>
    <w:rsid w:val="008F6502"/>
    <w:rsid w:val="008F78A8"/>
    <w:rsid w:val="00902FF5"/>
    <w:rsid w:val="0090746E"/>
    <w:rsid w:val="009158DD"/>
    <w:rsid w:val="00916ADA"/>
    <w:rsid w:val="00916AFE"/>
    <w:rsid w:val="00921BBF"/>
    <w:rsid w:val="00921E68"/>
    <w:rsid w:val="00926795"/>
    <w:rsid w:val="00932167"/>
    <w:rsid w:val="00936937"/>
    <w:rsid w:val="0094195C"/>
    <w:rsid w:val="00964649"/>
    <w:rsid w:val="00966E0B"/>
    <w:rsid w:val="0096795F"/>
    <w:rsid w:val="009713CA"/>
    <w:rsid w:val="00975EF2"/>
    <w:rsid w:val="00983711"/>
    <w:rsid w:val="00986F0E"/>
    <w:rsid w:val="00990B06"/>
    <w:rsid w:val="00993AD6"/>
    <w:rsid w:val="009A0119"/>
    <w:rsid w:val="009A27A1"/>
    <w:rsid w:val="009C6E8F"/>
    <w:rsid w:val="009E3516"/>
    <w:rsid w:val="009F1B43"/>
    <w:rsid w:val="009F53BB"/>
    <w:rsid w:val="00A02089"/>
    <w:rsid w:val="00A0346E"/>
    <w:rsid w:val="00A26AB9"/>
    <w:rsid w:val="00A3760B"/>
    <w:rsid w:val="00A41809"/>
    <w:rsid w:val="00A47361"/>
    <w:rsid w:val="00A47B48"/>
    <w:rsid w:val="00A50FF3"/>
    <w:rsid w:val="00A51D3F"/>
    <w:rsid w:val="00A52916"/>
    <w:rsid w:val="00A53181"/>
    <w:rsid w:val="00A545AB"/>
    <w:rsid w:val="00A55C5B"/>
    <w:rsid w:val="00A7136C"/>
    <w:rsid w:val="00A74138"/>
    <w:rsid w:val="00A940ED"/>
    <w:rsid w:val="00A943CF"/>
    <w:rsid w:val="00A95858"/>
    <w:rsid w:val="00A96311"/>
    <w:rsid w:val="00A97D17"/>
    <w:rsid w:val="00AA0AF9"/>
    <w:rsid w:val="00AA6578"/>
    <w:rsid w:val="00AB4BB2"/>
    <w:rsid w:val="00AD4C8B"/>
    <w:rsid w:val="00AE000F"/>
    <w:rsid w:val="00AF0579"/>
    <w:rsid w:val="00AF1100"/>
    <w:rsid w:val="00AF2B37"/>
    <w:rsid w:val="00AF40FF"/>
    <w:rsid w:val="00AF5B6E"/>
    <w:rsid w:val="00B076D5"/>
    <w:rsid w:val="00B1089B"/>
    <w:rsid w:val="00B115CD"/>
    <w:rsid w:val="00B14C3C"/>
    <w:rsid w:val="00B157D5"/>
    <w:rsid w:val="00B15BB6"/>
    <w:rsid w:val="00B16F60"/>
    <w:rsid w:val="00B23EF7"/>
    <w:rsid w:val="00B24219"/>
    <w:rsid w:val="00B30E3F"/>
    <w:rsid w:val="00B34D42"/>
    <w:rsid w:val="00B37557"/>
    <w:rsid w:val="00B41EE0"/>
    <w:rsid w:val="00B43DA9"/>
    <w:rsid w:val="00B574C6"/>
    <w:rsid w:val="00B602C3"/>
    <w:rsid w:val="00B635A9"/>
    <w:rsid w:val="00B708AD"/>
    <w:rsid w:val="00B736A2"/>
    <w:rsid w:val="00B76B5C"/>
    <w:rsid w:val="00B77092"/>
    <w:rsid w:val="00B80112"/>
    <w:rsid w:val="00B83B36"/>
    <w:rsid w:val="00B86E6B"/>
    <w:rsid w:val="00B87031"/>
    <w:rsid w:val="00B91DD7"/>
    <w:rsid w:val="00B94751"/>
    <w:rsid w:val="00B978BF"/>
    <w:rsid w:val="00BA1CA3"/>
    <w:rsid w:val="00BA3CDA"/>
    <w:rsid w:val="00BA582E"/>
    <w:rsid w:val="00BA7286"/>
    <w:rsid w:val="00BB2599"/>
    <w:rsid w:val="00BB26A3"/>
    <w:rsid w:val="00BD009B"/>
    <w:rsid w:val="00BD33A0"/>
    <w:rsid w:val="00BD519A"/>
    <w:rsid w:val="00BD51AA"/>
    <w:rsid w:val="00BD6B96"/>
    <w:rsid w:val="00BE4B52"/>
    <w:rsid w:val="00BF0695"/>
    <w:rsid w:val="00BF10E1"/>
    <w:rsid w:val="00BF356A"/>
    <w:rsid w:val="00C01615"/>
    <w:rsid w:val="00C03488"/>
    <w:rsid w:val="00C034A7"/>
    <w:rsid w:val="00C0419E"/>
    <w:rsid w:val="00C25229"/>
    <w:rsid w:val="00C25CB9"/>
    <w:rsid w:val="00C278CA"/>
    <w:rsid w:val="00C36435"/>
    <w:rsid w:val="00C36705"/>
    <w:rsid w:val="00C420DC"/>
    <w:rsid w:val="00C4627A"/>
    <w:rsid w:val="00C71E61"/>
    <w:rsid w:val="00C75FD5"/>
    <w:rsid w:val="00C81347"/>
    <w:rsid w:val="00C81A64"/>
    <w:rsid w:val="00C8770B"/>
    <w:rsid w:val="00C94FD3"/>
    <w:rsid w:val="00CA1C52"/>
    <w:rsid w:val="00CA24F0"/>
    <w:rsid w:val="00CA2608"/>
    <w:rsid w:val="00CA7111"/>
    <w:rsid w:val="00CB2335"/>
    <w:rsid w:val="00CB36EB"/>
    <w:rsid w:val="00CC526D"/>
    <w:rsid w:val="00CD40CD"/>
    <w:rsid w:val="00CD447D"/>
    <w:rsid w:val="00CE2E7B"/>
    <w:rsid w:val="00CF060A"/>
    <w:rsid w:val="00D10DD6"/>
    <w:rsid w:val="00D23D7D"/>
    <w:rsid w:val="00D26F21"/>
    <w:rsid w:val="00D313A2"/>
    <w:rsid w:val="00D4087D"/>
    <w:rsid w:val="00D459E6"/>
    <w:rsid w:val="00D52BF1"/>
    <w:rsid w:val="00D666D1"/>
    <w:rsid w:val="00D734B1"/>
    <w:rsid w:val="00D73671"/>
    <w:rsid w:val="00D76962"/>
    <w:rsid w:val="00D77DC9"/>
    <w:rsid w:val="00D84F8D"/>
    <w:rsid w:val="00D8585D"/>
    <w:rsid w:val="00D863D5"/>
    <w:rsid w:val="00D87292"/>
    <w:rsid w:val="00D92140"/>
    <w:rsid w:val="00D92FA4"/>
    <w:rsid w:val="00D93EB5"/>
    <w:rsid w:val="00D9524B"/>
    <w:rsid w:val="00DB0FF8"/>
    <w:rsid w:val="00DB13F6"/>
    <w:rsid w:val="00DC5330"/>
    <w:rsid w:val="00DE2160"/>
    <w:rsid w:val="00DE4F2C"/>
    <w:rsid w:val="00DE74CD"/>
    <w:rsid w:val="00E01ABD"/>
    <w:rsid w:val="00E159A2"/>
    <w:rsid w:val="00E17575"/>
    <w:rsid w:val="00E17D7B"/>
    <w:rsid w:val="00E2148D"/>
    <w:rsid w:val="00E244E2"/>
    <w:rsid w:val="00E259ED"/>
    <w:rsid w:val="00E326EE"/>
    <w:rsid w:val="00E53170"/>
    <w:rsid w:val="00E57F71"/>
    <w:rsid w:val="00E635BC"/>
    <w:rsid w:val="00E6465A"/>
    <w:rsid w:val="00E727B9"/>
    <w:rsid w:val="00E72A5F"/>
    <w:rsid w:val="00E76C2E"/>
    <w:rsid w:val="00E81462"/>
    <w:rsid w:val="00E909AD"/>
    <w:rsid w:val="00EB424F"/>
    <w:rsid w:val="00EC07B5"/>
    <w:rsid w:val="00EC0AED"/>
    <w:rsid w:val="00EC4E91"/>
    <w:rsid w:val="00EE17F0"/>
    <w:rsid w:val="00EF7AB7"/>
    <w:rsid w:val="00F00050"/>
    <w:rsid w:val="00F00B68"/>
    <w:rsid w:val="00F150FB"/>
    <w:rsid w:val="00F17641"/>
    <w:rsid w:val="00F17894"/>
    <w:rsid w:val="00F23B37"/>
    <w:rsid w:val="00F2791C"/>
    <w:rsid w:val="00F348D1"/>
    <w:rsid w:val="00F42CB6"/>
    <w:rsid w:val="00F43F84"/>
    <w:rsid w:val="00F452C6"/>
    <w:rsid w:val="00F47DB6"/>
    <w:rsid w:val="00F52671"/>
    <w:rsid w:val="00F53345"/>
    <w:rsid w:val="00F63B92"/>
    <w:rsid w:val="00F7201D"/>
    <w:rsid w:val="00F76047"/>
    <w:rsid w:val="00F76E2E"/>
    <w:rsid w:val="00F842E4"/>
    <w:rsid w:val="00F86DFE"/>
    <w:rsid w:val="00F91541"/>
    <w:rsid w:val="00FB4B70"/>
    <w:rsid w:val="00FB6950"/>
    <w:rsid w:val="00FB69D8"/>
    <w:rsid w:val="00FC00EF"/>
    <w:rsid w:val="00FC291C"/>
    <w:rsid w:val="00FF4B58"/>
    <w:rsid w:val="00FF5CE4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A1CA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42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A42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42E5"/>
    <w:pPr>
      <w:widowControl w:val="0"/>
      <w:autoSpaceDE w:val="0"/>
      <w:autoSpaceDN w:val="0"/>
      <w:ind w:left="260"/>
    </w:pPr>
    <w:rPr>
      <w:rFonts w:ascii="Times New Roman" w:hAnsi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rsid w:val="006A42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6A42E5"/>
    <w:pPr>
      <w:widowControl w:val="0"/>
      <w:autoSpaceDE w:val="0"/>
      <w:autoSpaceDN w:val="0"/>
      <w:ind w:left="260"/>
      <w:outlineLvl w:val="1"/>
    </w:pPr>
    <w:rPr>
      <w:rFonts w:ascii="Times New Roman" w:hAnsi="Times New Roman"/>
      <w:b/>
      <w:bCs/>
      <w:i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6A42E5"/>
    <w:pPr>
      <w:widowControl w:val="0"/>
      <w:autoSpaceDE w:val="0"/>
      <w:autoSpaceDN w:val="0"/>
      <w:ind w:left="260"/>
      <w:outlineLvl w:val="2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6A42E5"/>
    <w:pPr>
      <w:widowControl w:val="0"/>
      <w:autoSpaceDE w:val="0"/>
      <w:autoSpaceDN w:val="0"/>
      <w:spacing w:line="318" w:lineRule="exact"/>
      <w:ind w:left="260"/>
      <w:jc w:val="center"/>
      <w:outlineLvl w:val="3"/>
    </w:pPr>
    <w:rPr>
      <w:rFonts w:ascii="Times New Roman" w:hAnsi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qFormat/>
    <w:rsid w:val="006A42E5"/>
    <w:pPr>
      <w:widowControl w:val="0"/>
      <w:autoSpaceDE w:val="0"/>
      <w:autoSpaceDN w:val="0"/>
      <w:ind w:left="980" w:hanging="360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6A42E5"/>
    <w:pPr>
      <w:widowControl w:val="0"/>
      <w:autoSpaceDE w:val="0"/>
      <w:autoSpaceDN w:val="0"/>
      <w:spacing w:line="315" w:lineRule="exact"/>
    </w:pPr>
    <w:rPr>
      <w:rFonts w:ascii="Times New Roman" w:hAnsi="Times New Roman"/>
      <w:lang w:bidi="ru-RU"/>
    </w:rPr>
  </w:style>
  <w:style w:type="paragraph" w:styleId="a6">
    <w:name w:val="No Spacing"/>
    <w:uiPriority w:val="1"/>
    <w:qFormat/>
    <w:rsid w:val="006A42E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table" w:styleId="a7">
    <w:name w:val="Table Grid"/>
    <w:basedOn w:val="a1"/>
    <w:uiPriority w:val="59"/>
    <w:rsid w:val="00A9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96311"/>
    <w:pPr>
      <w:suppressAutoHyphens/>
      <w:ind w:left="708"/>
    </w:pPr>
    <w:rPr>
      <w:rFonts w:ascii="Times New Roman" w:hAnsi="Times New Roman"/>
      <w:kern w:val="1"/>
      <w:sz w:val="24"/>
      <w:szCs w:val="24"/>
      <w:lang w:bidi="hi-IN"/>
    </w:rPr>
  </w:style>
  <w:style w:type="paragraph" w:customStyle="1" w:styleId="Style6">
    <w:name w:val="Style6"/>
    <w:basedOn w:val="a"/>
    <w:uiPriority w:val="99"/>
    <w:rsid w:val="00A96311"/>
    <w:pPr>
      <w:widowControl w:val="0"/>
      <w:autoSpaceDE w:val="0"/>
      <w:autoSpaceDN w:val="0"/>
      <w:adjustRightInd w:val="0"/>
      <w:spacing w:line="221" w:lineRule="exact"/>
      <w:ind w:hanging="24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A9631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96311"/>
    <w:pPr>
      <w:widowControl w:val="0"/>
      <w:autoSpaceDE w:val="0"/>
      <w:autoSpaceDN w:val="0"/>
      <w:adjustRightInd w:val="0"/>
      <w:spacing w:line="214" w:lineRule="exact"/>
      <w:ind w:hanging="245"/>
    </w:pPr>
    <w:rPr>
      <w:rFonts w:ascii="Times New Roman" w:hAnsi="Times New Roman"/>
      <w:sz w:val="24"/>
      <w:szCs w:val="24"/>
    </w:rPr>
  </w:style>
  <w:style w:type="character" w:customStyle="1" w:styleId="13">
    <w:name w:val="Строгий1"/>
    <w:rsid w:val="00A96311"/>
    <w:rPr>
      <w:rFonts w:ascii="Verdana" w:hAnsi="Verdana" w:cs="Verdana"/>
      <w:b/>
      <w:bCs/>
      <w:szCs w:val="24"/>
      <w:lang w:val="en-US" w:bidi="ar-SA"/>
    </w:rPr>
  </w:style>
  <w:style w:type="paragraph" w:customStyle="1" w:styleId="21">
    <w:name w:val="Основной текст 21"/>
    <w:basedOn w:val="a"/>
    <w:rsid w:val="00A96311"/>
    <w:pPr>
      <w:suppressAutoHyphens/>
      <w:jc w:val="center"/>
    </w:pPr>
    <w:rPr>
      <w:rFonts w:ascii="Times New Roman" w:hAnsi="Times New Roman"/>
      <w:kern w:val="1"/>
      <w:sz w:val="28"/>
      <w:szCs w:val="20"/>
      <w:lang w:val="en-US" w:eastAsia="zh-CN" w:bidi="hi-IN"/>
    </w:rPr>
  </w:style>
  <w:style w:type="paragraph" w:customStyle="1" w:styleId="Default">
    <w:name w:val="Default"/>
    <w:uiPriority w:val="99"/>
    <w:rsid w:val="00A9631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2">
    <w:name w:val="Абзац списка2"/>
    <w:basedOn w:val="a"/>
    <w:rsid w:val="00A96311"/>
    <w:pPr>
      <w:suppressAutoHyphens/>
      <w:ind w:left="708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A96311"/>
    <w:pPr>
      <w:suppressAutoHyphens/>
      <w:spacing w:after="120"/>
      <w:ind w:left="283"/>
    </w:pPr>
    <w:rPr>
      <w:rFonts w:ascii="Liberation Serif" w:eastAsia="SimSun" w:hAnsi="Liberation Serif" w:cs="Mangal"/>
      <w:kern w:val="1"/>
      <w:sz w:val="16"/>
      <w:szCs w:val="16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6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Строгий2"/>
    <w:rsid w:val="00A96311"/>
    <w:rPr>
      <w:rFonts w:ascii="Verdana" w:hAnsi="Verdana" w:cs="Verdana"/>
      <w:b/>
      <w:bCs/>
      <w:szCs w:val="24"/>
      <w:lang w:val="en-US" w:bidi="ar-SA"/>
    </w:rPr>
  </w:style>
  <w:style w:type="paragraph" w:customStyle="1" w:styleId="22">
    <w:name w:val="Основной текст 22"/>
    <w:basedOn w:val="a"/>
    <w:rsid w:val="00A96311"/>
    <w:pPr>
      <w:suppressAutoHyphens/>
      <w:jc w:val="center"/>
    </w:pPr>
    <w:rPr>
      <w:rFonts w:ascii="Times New Roman" w:hAnsi="Times New Roman"/>
      <w:kern w:val="1"/>
      <w:sz w:val="28"/>
      <w:szCs w:val="20"/>
      <w:lang w:val="en-US" w:eastAsia="zh-CN" w:bidi="hi-IN"/>
    </w:rPr>
  </w:style>
  <w:style w:type="paragraph" w:customStyle="1" w:styleId="3">
    <w:name w:val="Абзац списка3"/>
    <w:basedOn w:val="a"/>
    <w:rsid w:val="00A96311"/>
    <w:pPr>
      <w:suppressAutoHyphens/>
      <w:ind w:left="708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32">
    <w:name w:val="Основной текст с отступом 32"/>
    <w:basedOn w:val="a"/>
    <w:rsid w:val="00A96311"/>
    <w:pPr>
      <w:suppressAutoHyphens/>
      <w:spacing w:after="120"/>
      <w:ind w:left="283"/>
    </w:pPr>
    <w:rPr>
      <w:rFonts w:ascii="Liberation Serif" w:eastAsia="SimSun" w:hAnsi="Liberation Serif" w:cs="Mangal"/>
      <w:kern w:val="1"/>
      <w:sz w:val="16"/>
      <w:szCs w:val="16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A963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31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96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311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qFormat/>
    <w:rsid w:val="004136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0947C5"/>
    <w:rPr>
      <w:b/>
      <w:bCs/>
    </w:rPr>
  </w:style>
  <w:style w:type="table" w:styleId="1-5">
    <w:name w:val="Medium Grid 1 Accent 5"/>
    <w:basedOn w:val="a1"/>
    <w:uiPriority w:val="67"/>
    <w:rsid w:val="003029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Строгий3"/>
    <w:rsid w:val="00601711"/>
    <w:rPr>
      <w:rFonts w:ascii="Verdana" w:hAnsi="Verdana" w:cs="Verdana"/>
      <w:b/>
      <w:bCs/>
      <w:szCs w:val="24"/>
      <w:lang w:val="en-US" w:bidi="ar-SA"/>
    </w:rPr>
  </w:style>
  <w:style w:type="paragraph" w:customStyle="1" w:styleId="4">
    <w:name w:val="Абзац списка4"/>
    <w:basedOn w:val="a"/>
    <w:rsid w:val="00601711"/>
    <w:pPr>
      <w:suppressAutoHyphens/>
      <w:ind w:left="708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af0">
    <w:name w:val="Содержимое таблицы"/>
    <w:basedOn w:val="a"/>
    <w:rsid w:val="00601711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 w:bidi="hi-IN"/>
    </w:rPr>
  </w:style>
  <w:style w:type="character" w:customStyle="1" w:styleId="40">
    <w:name w:val="Строгий4"/>
    <w:rsid w:val="00F2791C"/>
    <w:rPr>
      <w:rFonts w:ascii="Verdana" w:hAnsi="Verdana" w:cs="Verdana"/>
      <w:b/>
      <w:bCs/>
      <w:szCs w:val="24"/>
      <w:lang w:val="en-US" w:bidi="ar-SA"/>
    </w:rPr>
  </w:style>
  <w:style w:type="paragraph" w:customStyle="1" w:styleId="5">
    <w:name w:val="Абзац списка5"/>
    <w:basedOn w:val="a"/>
    <w:rsid w:val="00F2791C"/>
    <w:pPr>
      <w:suppressAutoHyphens/>
      <w:ind w:left="708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33">
    <w:name w:val="Основной текст3"/>
    <w:basedOn w:val="a"/>
    <w:qFormat/>
    <w:rsid w:val="00F2791C"/>
    <w:pPr>
      <w:widowControl w:val="0"/>
      <w:shd w:val="clear" w:color="auto" w:fill="FFFFFF"/>
      <w:spacing w:line="322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qFormat/>
    <w:rsid w:val="005A4A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Строгий5"/>
    <w:rsid w:val="00BF356A"/>
    <w:rPr>
      <w:rFonts w:ascii="Verdana" w:hAnsi="Verdana" w:cs="Verdana"/>
      <w:b/>
      <w:bCs/>
      <w:szCs w:val="24"/>
      <w:lang w:val="en-US" w:bidi="ar-SA"/>
    </w:rPr>
  </w:style>
  <w:style w:type="paragraph" w:styleId="af1">
    <w:name w:val="caption"/>
    <w:basedOn w:val="a"/>
    <w:qFormat/>
    <w:rsid w:val="00BF356A"/>
    <w:pPr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character" w:customStyle="1" w:styleId="6">
    <w:name w:val="Строгий6"/>
    <w:rsid w:val="00BD009B"/>
    <w:rPr>
      <w:rFonts w:ascii="Verdana" w:hAnsi="Verdana" w:cs="Verdana"/>
      <w:b/>
      <w:bCs/>
      <w:szCs w:val="24"/>
      <w:lang w:val="en-US" w:bidi="ar-SA"/>
    </w:rPr>
  </w:style>
  <w:style w:type="paragraph" w:customStyle="1" w:styleId="Standard">
    <w:name w:val="Standard"/>
    <w:rsid w:val="00BD009B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A1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2302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3029F"/>
  </w:style>
  <w:style w:type="character" w:customStyle="1" w:styleId="c3">
    <w:name w:val="c3"/>
    <w:basedOn w:val="a0"/>
    <w:rsid w:val="0023029F"/>
  </w:style>
  <w:style w:type="paragraph" w:customStyle="1" w:styleId="c9">
    <w:name w:val="c9"/>
    <w:basedOn w:val="a"/>
    <w:rsid w:val="009F1B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9F1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prog.ru/upload/iblock/5bc/Prilozhenie_SanPiN_2021.pdf" TargetMode="External"/><Relationship Id="rId13" Type="http://schemas.openxmlformats.org/officeDocument/2006/relationships/hyperlink" Target="http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hudozhestvennaya_litera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9128367670364347E-2"/>
          <c:y val="6.7204301075268813E-2"/>
          <c:w val="0.59270998415213949"/>
          <c:h val="0.6263440860215119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  <c:pt idx="3">
                  <c:v>2022-2023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  <c:pt idx="3">
                  <c:v>2022-2023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Высшая категория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2019-2020 год</c:v>
                </c:pt>
                <c:pt idx="1">
                  <c:v>2020-2021 год</c:v>
                </c:pt>
                <c:pt idx="2">
                  <c:v>2021-2022 год</c:v>
                </c:pt>
                <c:pt idx="3">
                  <c:v>2022-2023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axId val="92992256"/>
        <c:axId val="92993792"/>
      </c:barChart>
      <c:catAx>
        <c:axId val="9299225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2993792"/>
        <c:crosses val="autoZero"/>
        <c:auto val="1"/>
        <c:lblAlgn val="ctr"/>
        <c:lblOffset val="100"/>
        <c:tickLblSkip val="1"/>
        <c:tickMarkSkip val="1"/>
      </c:catAx>
      <c:valAx>
        <c:axId val="929937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299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2710742617891"/>
          <c:y val="0.36559147753589638"/>
          <c:w val="0.1999069779198952"/>
          <c:h val="0.1921059132314344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3"/>
      <c:depthPercent val="100"/>
      <c:rAngAx val="1"/>
    </c:view3D>
    <c:plotArea>
      <c:layout>
        <c:manualLayout>
          <c:layoutTarget val="inner"/>
          <c:xMode val="edge"/>
          <c:yMode val="edge"/>
          <c:x val="5.1020408163265286E-2"/>
          <c:y val="6.8181818181818177E-2"/>
          <c:w val="0.75000000000000633"/>
          <c:h val="0.768181818181827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Городские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2020-2021 год</c:v>
                </c:pt>
                <c:pt idx="1">
                  <c:v>2021-2022 год</c:v>
                </c:pt>
                <c:pt idx="2">
                  <c:v>2022203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Областные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2020-2021 год</c:v>
                </c:pt>
                <c:pt idx="1">
                  <c:v>2021-2022 год</c:v>
                </c:pt>
                <c:pt idx="2">
                  <c:v>2022203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Sheet1!$B$1:$E$1</c:f>
              <c:strCache>
                <c:ptCount val="3"/>
                <c:pt idx="0">
                  <c:v>2020-2021 год</c:v>
                </c:pt>
                <c:pt idx="1">
                  <c:v>2021-2022 год</c:v>
                </c:pt>
                <c:pt idx="2">
                  <c:v>2022203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93003136"/>
        <c:axId val="93193344"/>
        <c:axId val="0"/>
      </c:bar3DChart>
      <c:catAx>
        <c:axId val="9300313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93193344"/>
        <c:crosses val="autoZero"/>
        <c:auto val="1"/>
        <c:lblAlgn val="ctr"/>
        <c:lblOffset val="100"/>
        <c:tickLblSkip val="1"/>
        <c:tickMarkSkip val="1"/>
      </c:catAx>
      <c:valAx>
        <c:axId val="9319334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3003136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1972789115646261"/>
          <c:y val="0.35454545454545455"/>
          <c:w val="0.17346938775510307"/>
          <c:h val="0.2909090909090922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62C2-03A1-435D-BD81-E78AB30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5134</TotalTime>
  <Pages>44</Pages>
  <Words>12449</Words>
  <Characters>70963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181</cp:revision>
  <cp:lastPrinted>2022-08-05T13:26:00Z</cp:lastPrinted>
  <dcterms:created xsi:type="dcterms:W3CDTF">2018-08-23T14:03:00Z</dcterms:created>
  <dcterms:modified xsi:type="dcterms:W3CDTF">2023-09-25T16:40:00Z</dcterms:modified>
</cp:coreProperties>
</file>